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C8" w:rsidRPr="00E50766" w:rsidRDefault="00CE3EC8" w:rsidP="00CE3EC8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 xml:space="preserve">Согласие </w:t>
      </w:r>
    </w:p>
    <w:p w:rsidR="00CE3EC8" w:rsidRDefault="00CE3EC8" w:rsidP="00CE3EC8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>на обработку персональных данных</w:t>
      </w:r>
    </w:p>
    <w:p w:rsidR="00991816" w:rsidRPr="00991816" w:rsidRDefault="00991816" w:rsidP="00991816">
      <w:pPr>
        <w:pStyle w:val="af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91816">
        <w:rPr>
          <w:rFonts w:ascii="Times New Roman" w:hAnsi="Times New Roman" w:cs="Times New Roman"/>
          <w:i/>
          <w:sz w:val="18"/>
          <w:szCs w:val="18"/>
        </w:rPr>
        <w:t>(залогодатели)</w:t>
      </w:r>
    </w:p>
    <w:p w:rsidR="00991816" w:rsidRPr="00E50766" w:rsidRDefault="00991816" w:rsidP="00CE3EC8">
      <w:pPr>
        <w:jc w:val="center"/>
        <w:rPr>
          <w:b/>
          <w:sz w:val="21"/>
          <w:szCs w:val="21"/>
        </w:rPr>
      </w:pPr>
    </w:p>
    <w:p w:rsidR="00CE3EC8" w:rsidRPr="00932DDF" w:rsidRDefault="00CE3EC8" w:rsidP="00CE3EC8">
      <w:r w:rsidRPr="00932DDF">
        <w:t>г. Симферополь</w:t>
      </w:r>
      <w:r w:rsidRPr="00932DDF">
        <w:tab/>
      </w:r>
      <w:r w:rsidRPr="00932DDF">
        <w:tab/>
      </w:r>
      <w:r w:rsidRPr="00932DDF">
        <w:tab/>
      </w:r>
      <w:r w:rsidRPr="00932DDF">
        <w:tab/>
      </w:r>
      <w:r w:rsidRPr="00932DDF">
        <w:tab/>
      </w:r>
      <w:r w:rsidRPr="00932DDF">
        <w:tab/>
      </w:r>
      <w:r w:rsidRPr="00932DDF">
        <w:tab/>
      </w:r>
      <w:r>
        <w:t xml:space="preserve">  </w:t>
      </w:r>
      <w:r>
        <w:tab/>
      </w:r>
      <w:r w:rsidRPr="00932DDF">
        <w:tab/>
        <w:t xml:space="preserve">                                   «___» _____________ 20__ г.</w:t>
      </w:r>
    </w:p>
    <w:p w:rsidR="00CE3EC8" w:rsidRPr="00E50766" w:rsidRDefault="00CE3EC8" w:rsidP="00CE3EC8">
      <w:pPr>
        <w:jc w:val="both"/>
        <w:rPr>
          <w:sz w:val="22"/>
          <w:szCs w:val="22"/>
        </w:rPr>
      </w:pPr>
      <w:r w:rsidRPr="00E50766">
        <w:rPr>
          <w:sz w:val="22"/>
          <w:szCs w:val="22"/>
        </w:rPr>
        <w:t>Я, ____________________________________________________________________________________________</w:t>
      </w:r>
    </w:p>
    <w:p w:rsidR="00CE3EC8" w:rsidRPr="00E50766" w:rsidRDefault="00CE3EC8" w:rsidP="00CE3EC8">
      <w:pPr>
        <w:jc w:val="both"/>
        <w:rPr>
          <w:i/>
          <w:sz w:val="16"/>
          <w:szCs w:val="16"/>
        </w:rPr>
      </w:pPr>
      <w:r w:rsidRPr="00E50766">
        <w:rPr>
          <w:sz w:val="22"/>
          <w:szCs w:val="22"/>
        </w:rPr>
        <w:t xml:space="preserve">                                                                           </w:t>
      </w:r>
      <w:r w:rsidRPr="00E50766">
        <w:rPr>
          <w:i/>
          <w:sz w:val="16"/>
          <w:szCs w:val="16"/>
        </w:rPr>
        <w:t>фамилия, имя, отчество</w:t>
      </w:r>
      <w:r>
        <w:rPr>
          <w:i/>
          <w:sz w:val="16"/>
          <w:szCs w:val="16"/>
        </w:rPr>
        <w:t xml:space="preserve"> полностью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Pr="007416BF">
        <w:rPr>
          <w:i/>
          <w:sz w:val="16"/>
          <w:szCs w:val="16"/>
        </w:rPr>
        <w:t>_____________________________________________________________________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  <w:t>наименование органа выдавшего паспорт, код подразделения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адрес места жительства (регистрации)</w:t>
      </w:r>
    </w:p>
    <w:p w:rsidR="00CE3EC8" w:rsidRPr="007416BF" w:rsidRDefault="00CE3EC8" w:rsidP="00CE3EC8">
      <w:pPr>
        <w:jc w:val="both"/>
        <w:rPr>
          <w:u w:val="single"/>
        </w:rPr>
      </w:pPr>
      <w:r w:rsidRPr="007416BF">
        <w:rPr>
          <w:b/>
        </w:rPr>
        <w:t xml:space="preserve">В лице представителя субъекта персональных данных  </w:t>
      </w:r>
      <w:r w:rsidRPr="007416BF">
        <w:rPr>
          <w:u w:val="single"/>
        </w:rPr>
        <w:t xml:space="preserve">(заполняется в случае получения согласия от </w:t>
      </w:r>
      <w:r w:rsidRPr="007416BF">
        <w:rPr>
          <w:b/>
          <w:u w:val="single"/>
        </w:rPr>
        <w:t xml:space="preserve"> </w:t>
      </w:r>
      <w:r w:rsidRPr="007416BF">
        <w:rPr>
          <w:u w:val="single"/>
        </w:rPr>
        <w:t>представителя субъекта персональных данных)</w:t>
      </w:r>
    </w:p>
    <w:p w:rsidR="00CE3EC8" w:rsidRPr="007416BF" w:rsidRDefault="00CE3EC8" w:rsidP="00CE3EC8">
      <w:pPr>
        <w:jc w:val="both"/>
      </w:pPr>
      <w:r w:rsidRPr="007416BF">
        <w:t>________________________________________________________________________________________________________</w:t>
      </w:r>
    </w:p>
    <w:p w:rsidR="00CE3EC8" w:rsidRPr="007416BF" w:rsidRDefault="00CE3EC8" w:rsidP="00CE3EC8">
      <w:pPr>
        <w:jc w:val="center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(фамилия, имя, отчество полностью)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Pr="007416BF">
        <w:rPr>
          <w:i/>
          <w:sz w:val="16"/>
          <w:szCs w:val="16"/>
        </w:rPr>
        <w:t>_____________________________________________________________________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  <w:t>наименование органа выдавшего паспорт, код подразделения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</w:p>
    <w:p w:rsidR="00CE3EC8" w:rsidRPr="007416BF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CE3EC8" w:rsidRPr="00E50766" w:rsidRDefault="00CE3EC8" w:rsidP="00CE3EC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E50766">
        <w:rPr>
          <w:i/>
          <w:sz w:val="16"/>
          <w:szCs w:val="16"/>
        </w:rPr>
        <w:t>адрес места жительства (регистрации)</w:t>
      </w:r>
    </w:p>
    <w:p w:rsidR="00CE3EC8" w:rsidRDefault="00CE3EC8" w:rsidP="00CE3EC8">
      <w:r>
        <w:t xml:space="preserve">действующий от </w:t>
      </w:r>
      <w:r w:rsidRPr="00656FE5">
        <w:t>имени субъекта персональных данных</w:t>
      </w:r>
      <w:r>
        <w:t xml:space="preserve"> на основании ____________________________________________</w:t>
      </w:r>
    </w:p>
    <w:p w:rsidR="00CE3EC8" w:rsidRPr="00656FE5" w:rsidRDefault="00CE3EC8" w:rsidP="00CE3EC8">
      <w:r>
        <w:t>________________________________________________________________________________________________________</w:t>
      </w:r>
    </w:p>
    <w:p w:rsidR="00CE3EC8" w:rsidRPr="00656FE5" w:rsidRDefault="00CE3EC8" w:rsidP="00CE3EC8">
      <w:pPr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реквизиты доверенности или иного документа, подтвержд</w:t>
      </w:r>
      <w:r>
        <w:rPr>
          <w:i/>
          <w:sz w:val="16"/>
          <w:szCs w:val="16"/>
        </w:rPr>
        <w:t>ающего полномочия представителя</w:t>
      </w:r>
    </w:p>
    <w:p w:rsidR="00CE3EC8" w:rsidRPr="00DD47D8" w:rsidRDefault="00EC2812" w:rsidP="00CE3EC8">
      <w:pPr>
        <w:jc w:val="both"/>
      </w:pPr>
      <w:r w:rsidRPr="00EC2812">
        <w:t xml:space="preserve">именуемый в дальнейшем «Субъект персональных данных», </w:t>
      </w:r>
      <w:r w:rsidR="00CE3EC8" w:rsidRPr="00EC2812">
        <w:t>действуя</w:t>
      </w:r>
      <w:r w:rsidR="00CE3EC8" w:rsidRPr="00DD47D8">
        <w:t xml:space="preserve"> свободно по собственной воле и в своем интересе настоящим даю Микрокредитной компании «Фонд микрофинансирования предпринимательства Республики Крым» (МКК «ФондМПРК»),  расположенной по адресу: </w:t>
      </w:r>
      <w:r w:rsidR="00CE3EC8" w:rsidRPr="00DD47D8">
        <w:rPr>
          <w:shd w:val="clear" w:color="auto" w:fill="FFFFFF"/>
        </w:rPr>
        <w:t>295015, Республика Крым, г. Симферополь, проспект Кирова, д.1, 5 этаж, оф.251</w:t>
      </w:r>
      <w:r w:rsidR="00CE3EC8" w:rsidRPr="00DD47D8">
        <w:t xml:space="preserve"> (далее – Оператор) согласие на обработку своих персональных данных.</w:t>
      </w:r>
    </w:p>
    <w:p w:rsidR="00CE3EC8" w:rsidRPr="00991816" w:rsidRDefault="00CE3EC8" w:rsidP="00CE3EC8">
      <w:pPr>
        <w:jc w:val="both"/>
      </w:pPr>
      <w:r w:rsidRPr="00DD47D8">
        <w:t xml:space="preserve">        Согласие</w:t>
      </w:r>
      <w:r w:rsidRPr="00DD47D8">
        <w:rPr>
          <w:b/>
        </w:rPr>
        <w:t xml:space="preserve"> </w:t>
      </w:r>
      <w:r w:rsidRPr="00991816">
        <w:t>субъекта персональных данных</w:t>
      </w:r>
      <w:r w:rsidRPr="00991816">
        <w:rPr>
          <w:b/>
        </w:rPr>
        <w:t xml:space="preserve"> </w:t>
      </w:r>
      <w:r w:rsidRPr="00991816">
        <w:t xml:space="preserve">дается мной для цели: </w:t>
      </w:r>
    </w:p>
    <w:p w:rsidR="00CE3EC8" w:rsidRPr="00991816" w:rsidRDefault="00CE3EC8" w:rsidP="00CE3EC8">
      <w:pPr>
        <w:jc w:val="both"/>
      </w:pPr>
      <w:r w:rsidRPr="00991816">
        <w:t>- заключение и сопровождение договора залога.</w:t>
      </w:r>
    </w:p>
    <w:p w:rsidR="00CE3EC8" w:rsidRPr="00991816" w:rsidRDefault="00CE3EC8" w:rsidP="00CE3EC8">
      <w:pPr>
        <w:jc w:val="both"/>
      </w:pPr>
      <w:r w:rsidRPr="00991816">
        <w:t>Согласие субъекта персональных данных распространяется на обработку нижеуказанных персональных данных:</w:t>
      </w:r>
    </w:p>
    <w:p w:rsidR="00991816" w:rsidRPr="00991816" w:rsidRDefault="00CE3EC8" w:rsidP="00991816">
      <w:pPr>
        <w:pStyle w:val="af0"/>
        <w:spacing w:before="0" w:after="0" w:line="240" w:lineRule="auto"/>
        <w:jc w:val="both"/>
        <w:rPr>
          <w:sz w:val="20"/>
          <w:szCs w:val="20"/>
        </w:rPr>
      </w:pPr>
      <w:r w:rsidRPr="00991816">
        <w:rPr>
          <w:color w:val="000000"/>
          <w:sz w:val="20"/>
          <w:szCs w:val="20"/>
        </w:rPr>
        <w:t xml:space="preserve">        </w:t>
      </w:r>
      <w:r w:rsidR="00991816" w:rsidRPr="00991816">
        <w:rPr>
          <w:color w:val="000000"/>
          <w:sz w:val="20"/>
          <w:szCs w:val="20"/>
        </w:rPr>
        <w:t>Фамилия, имя, отчество (при наличии), год, месяц, дата и место рождения, пол, реквизиты документа, удостоверя</w:t>
      </w:r>
      <w:r w:rsidR="00991816" w:rsidRPr="00991816">
        <w:rPr>
          <w:color w:val="000000"/>
          <w:sz w:val="20"/>
          <w:szCs w:val="20"/>
        </w:rPr>
        <w:t>ю</w:t>
      </w:r>
      <w:r w:rsidR="00991816" w:rsidRPr="00991816">
        <w:rPr>
          <w:color w:val="000000"/>
          <w:sz w:val="20"/>
          <w:szCs w:val="20"/>
        </w:rPr>
        <w:t xml:space="preserve">щего личность, </w:t>
      </w:r>
      <w:r w:rsidR="00991816" w:rsidRPr="00991816">
        <w:rPr>
          <w:sz w:val="20"/>
          <w:szCs w:val="20"/>
        </w:rPr>
        <w:t>адрес места жительства (регистрации), места пребывания, фактического проживания,</w:t>
      </w:r>
      <w:r w:rsidR="00991816" w:rsidRPr="00991816">
        <w:rPr>
          <w:color w:val="000000"/>
          <w:sz w:val="20"/>
          <w:szCs w:val="20"/>
        </w:rPr>
        <w:t xml:space="preserve"> гражданство,   с</w:t>
      </w:r>
      <w:r w:rsidR="00991816" w:rsidRPr="00991816">
        <w:rPr>
          <w:color w:val="000000"/>
          <w:sz w:val="20"/>
          <w:szCs w:val="20"/>
        </w:rPr>
        <w:t>е</w:t>
      </w:r>
      <w:r w:rsidR="00991816" w:rsidRPr="00991816">
        <w:rPr>
          <w:color w:val="000000"/>
          <w:sz w:val="20"/>
          <w:szCs w:val="20"/>
        </w:rPr>
        <w:t>мейное положение, состав семьи (</w:t>
      </w:r>
      <w:r w:rsidR="00991816" w:rsidRPr="00991816">
        <w:rPr>
          <w:sz w:val="20"/>
          <w:szCs w:val="20"/>
          <w:shd w:val="clear" w:color="auto" w:fill="FFFFFF"/>
        </w:rPr>
        <w:t xml:space="preserve">данные о </w:t>
      </w:r>
      <w:r w:rsidR="003C762D">
        <w:rPr>
          <w:sz w:val="20"/>
          <w:szCs w:val="20"/>
          <w:shd w:val="clear" w:color="auto" w:fill="FFFFFF"/>
        </w:rPr>
        <w:t>супруге</w:t>
      </w:r>
      <w:r w:rsidR="00991816" w:rsidRPr="00991816">
        <w:rPr>
          <w:sz w:val="20"/>
          <w:szCs w:val="20"/>
          <w:shd w:val="clear" w:color="auto" w:fill="FFFFFF"/>
        </w:rPr>
        <w:t>)</w:t>
      </w:r>
      <w:r w:rsidR="00991816" w:rsidRPr="00991816">
        <w:rPr>
          <w:color w:val="000000"/>
          <w:sz w:val="20"/>
          <w:szCs w:val="20"/>
        </w:rPr>
        <w:t xml:space="preserve">, </w:t>
      </w:r>
      <w:r w:rsidR="00991816" w:rsidRPr="00991816">
        <w:rPr>
          <w:sz w:val="20"/>
          <w:szCs w:val="20"/>
        </w:rPr>
        <w:t>идентификационный номер налогоплательщика, номер свидетельс</w:t>
      </w:r>
      <w:r w:rsidR="00991816" w:rsidRPr="00991816">
        <w:rPr>
          <w:sz w:val="20"/>
          <w:szCs w:val="20"/>
        </w:rPr>
        <w:t>т</w:t>
      </w:r>
      <w:r w:rsidR="00991816" w:rsidRPr="00991816">
        <w:rPr>
          <w:sz w:val="20"/>
          <w:szCs w:val="20"/>
        </w:rPr>
        <w:t xml:space="preserve">ва обязательного пенсионного страхования, </w:t>
      </w:r>
      <w:r w:rsidR="00991816" w:rsidRPr="00991816">
        <w:rPr>
          <w:color w:val="000000"/>
          <w:sz w:val="20"/>
          <w:szCs w:val="20"/>
        </w:rPr>
        <w:t xml:space="preserve"> </w:t>
      </w:r>
      <w:r w:rsidR="00991816" w:rsidRPr="00991816">
        <w:rPr>
          <w:sz w:val="20"/>
          <w:szCs w:val="20"/>
        </w:rPr>
        <w:t>номера телефонов, факсов, адрес электронной почты, сведения из кредитн</w:t>
      </w:r>
      <w:r w:rsidR="00991816" w:rsidRPr="00991816">
        <w:rPr>
          <w:sz w:val="20"/>
          <w:szCs w:val="20"/>
        </w:rPr>
        <w:t>о</w:t>
      </w:r>
      <w:r w:rsidR="00991816" w:rsidRPr="00991816">
        <w:rPr>
          <w:sz w:val="20"/>
          <w:szCs w:val="20"/>
        </w:rPr>
        <w:t>го отчета кредитной истории из АО «НБКИ», сведения об участии в гражданских и уголовных делах, сведения о некред</w:t>
      </w:r>
      <w:r w:rsidR="00991816" w:rsidRPr="00991816">
        <w:rPr>
          <w:sz w:val="20"/>
          <w:szCs w:val="20"/>
        </w:rPr>
        <w:t>и</w:t>
      </w:r>
      <w:r w:rsidR="00991816" w:rsidRPr="00991816">
        <w:rPr>
          <w:sz w:val="20"/>
          <w:szCs w:val="20"/>
        </w:rPr>
        <w:t>тоспособности и деловой ненадежности (о нарушении, неисполнении обязательств), цветное цифровое фотографическое изображение/видео лица (при наличии).</w:t>
      </w:r>
    </w:p>
    <w:p w:rsidR="00CE3EC8" w:rsidRPr="00991816" w:rsidRDefault="00CE3EC8" w:rsidP="00CE3EC8">
      <w:pPr>
        <w:pStyle w:val="af0"/>
        <w:spacing w:before="0" w:after="0" w:line="240" w:lineRule="auto"/>
        <w:jc w:val="both"/>
        <w:rPr>
          <w:sz w:val="20"/>
          <w:szCs w:val="20"/>
        </w:rPr>
      </w:pPr>
      <w:r w:rsidRPr="00991816">
        <w:rPr>
          <w:sz w:val="20"/>
          <w:szCs w:val="20"/>
        </w:rPr>
        <w:t xml:space="preserve">         Согласие субъекта персональных данных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</w:t>
      </w:r>
      <w:r w:rsidRPr="00991816">
        <w:rPr>
          <w:sz w:val="20"/>
          <w:szCs w:val="20"/>
        </w:rPr>
        <w:t>и</w:t>
      </w:r>
      <w:r w:rsidRPr="00991816">
        <w:rPr>
          <w:sz w:val="20"/>
          <w:szCs w:val="20"/>
        </w:rPr>
        <w:t xml:space="preserve">чения: сбор, запись, систематизацию, накопление, хранение, уточнение (обновление, изменение), </w:t>
      </w:r>
      <w:r w:rsidRPr="00991816">
        <w:rPr>
          <w:sz w:val="20"/>
          <w:szCs w:val="20"/>
          <w:shd w:val="clear" w:color="auto" w:fill="FFFFFF"/>
        </w:rPr>
        <w:t>извлечение</w:t>
      </w:r>
      <w:r w:rsidRPr="00991816">
        <w:rPr>
          <w:sz w:val="20"/>
          <w:szCs w:val="20"/>
        </w:rPr>
        <w:t>, использ</w:t>
      </w:r>
      <w:r w:rsidRPr="00991816">
        <w:rPr>
          <w:sz w:val="20"/>
          <w:szCs w:val="20"/>
        </w:rPr>
        <w:t>о</w:t>
      </w:r>
      <w:r w:rsidRPr="00991816">
        <w:rPr>
          <w:sz w:val="20"/>
          <w:szCs w:val="20"/>
        </w:rPr>
        <w:t xml:space="preserve">вание, </w:t>
      </w:r>
      <w:r w:rsidRPr="00991816">
        <w:rPr>
          <w:sz w:val="20"/>
          <w:szCs w:val="20"/>
          <w:shd w:val="clear" w:color="auto" w:fill="FFFFFF"/>
        </w:rPr>
        <w:t>передачу (распространение, предоставление, доступ)</w:t>
      </w:r>
      <w:r w:rsidRPr="00991816">
        <w:rPr>
          <w:sz w:val="20"/>
          <w:szCs w:val="20"/>
        </w:rPr>
        <w:t>, обезличивание, блокирование, удаление, уничтожение Пе</w:t>
      </w:r>
      <w:r w:rsidRPr="00991816">
        <w:rPr>
          <w:sz w:val="20"/>
          <w:szCs w:val="20"/>
        </w:rPr>
        <w:t>р</w:t>
      </w:r>
      <w:r w:rsidRPr="00991816">
        <w:rPr>
          <w:sz w:val="20"/>
          <w:szCs w:val="20"/>
        </w:rPr>
        <w:t>сональных данных, а также осуществление любых иных действий с моими Персональными данными с учетом действу</w:t>
      </w:r>
      <w:r w:rsidRPr="00991816">
        <w:rPr>
          <w:sz w:val="20"/>
          <w:szCs w:val="20"/>
        </w:rPr>
        <w:t>ю</w:t>
      </w:r>
      <w:r w:rsidRPr="00991816">
        <w:rPr>
          <w:sz w:val="20"/>
          <w:szCs w:val="20"/>
        </w:rPr>
        <w:t>щего законодательства РФ.</w:t>
      </w:r>
    </w:p>
    <w:p w:rsidR="00CE3EC8" w:rsidRPr="00DD47D8" w:rsidRDefault="00CE3EC8" w:rsidP="00CE3EC8">
      <w:pPr>
        <w:ind w:firstLine="567"/>
        <w:jc w:val="both"/>
      </w:pPr>
      <w:r w:rsidRPr="00991816">
        <w:t>Субъект персональных данных проинформирован, что МКК «ФондМПРК» осуществляет обработку моих перс</w:t>
      </w:r>
      <w:r w:rsidRPr="00991816">
        <w:t>о</w:t>
      </w:r>
      <w:r w:rsidRPr="00991816">
        <w:t>нальных данных в соответствии с действующим</w:t>
      </w:r>
      <w:r w:rsidRPr="00DD47D8">
        <w:t xml:space="preserve"> законодательством РФ как неавтоматизированным, так и автоматизир</w:t>
      </w:r>
      <w:r w:rsidRPr="00DD47D8">
        <w:t>о</w:t>
      </w:r>
      <w:r w:rsidRPr="00DD47D8">
        <w:t>ванным способами.</w:t>
      </w:r>
    </w:p>
    <w:p w:rsidR="00CE3EC8" w:rsidRPr="00DD47D8" w:rsidRDefault="00CE3EC8" w:rsidP="00CE3EC8">
      <w:pPr>
        <w:tabs>
          <w:tab w:val="left" w:pos="1418"/>
        </w:tabs>
        <w:spacing w:line="264" w:lineRule="auto"/>
        <w:jc w:val="both"/>
      </w:pPr>
      <w:r w:rsidRPr="00445AE5">
        <w:rPr>
          <w:b/>
        </w:rPr>
        <w:t xml:space="preserve">            </w:t>
      </w:r>
      <w:r w:rsidRPr="00445AE5">
        <w:t>Субъект персональных</w:t>
      </w:r>
      <w:r w:rsidRPr="00DD47D8">
        <w:t xml:space="preserve"> данных по письменному запросу имеет право на получение информации, касающейся о</w:t>
      </w:r>
      <w:r w:rsidRPr="00DD47D8">
        <w:t>б</w:t>
      </w:r>
      <w:r w:rsidRPr="00DD47D8">
        <w:t xml:space="preserve">работки его персональных данных (в соответствии с п. 7 ст. 14 Федерального закона от 27.07.2006 </w:t>
      </w:r>
      <w:r w:rsidRPr="00DD47D8">
        <w:rPr>
          <w:spacing w:val="60"/>
        </w:rPr>
        <w:t>№</w:t>
      </w:r>
      <w:r w:rsidRPr="00DD47D8">
        <w:t>152 «О персонал</w:t>
      </w:r>
      <w:r w:rsidRPr="00DD47D8">
        <w:t>ь</w:t>
      </w:r>
      <w:r w:rsidRPr="00DD47D8">
        <w:t>ных данных»).</w:t>
      </w:r>
    </w:p>
    <w:p w:rsidR="00CE3EC8" w:rsidRPr="00DD47D8" w:rsidRDefault="00CE3EC8" w:rsidP="00CE3EC8">
      <w:pPr>
        <w:ind w:firstLine="567"/>
        <w:jc w:val="both"/>
      </w:pPr>
      <w:r w:rsidRPr="0044489D">
        <w:t>Согласие субъекта персональных данных действует 6 месяцев со дня его оформления. В случае если в течение ук</w:t>
      </w:r>
      <w:r w:rsidRPr="0044489D">
        <w:t>а</w:t>
      </w:r>
      <w:r w:rsidRPr="0044489D">
        <w:t>занного срока с субъектом персональных данных будет подписан договор</w:t>
      </w:r>
      <w:r w:rsidR="00666C95">
        <w:t xml:space="preserve"> залога</w:t>
      </w:r>
      <w:r w:rsidRPr="0044489D">
        <w:t xml:space="preserve">, то согласие </w:t>
      </w:r>
      <w:r w:rsidRPr="003B7431">
        <w:t>сохраняет силу в течение всего срока действия такого договора, а также действует в течение 5 лет с даты исполнения обязательств субъекта перс</w:t>
      </w:r>
      <w:r w:rsidRPr="003B7431">
        <w:t>о</w:t>
      </w:r>
      <w:r w:rsidRPr="003B7431">
        <w:t>нальных данных перед Оператором. В отношении такого действия по обработке персональных данных как хранение, с</w:t>
      </w:r>
      <w:r w:rsidRPr="003B7431">
        <w:t>о</w:t>
      </w:r>
      <w:r w:rsidRPr="003B7431">
        <w:t>гласие дается на срок, установленный соответствующим нормативно-правовым</w:t>
      </w:r>
      <w:r w:rsidRPr="0044489D">
        <w:t xml:space="preserve"> актом, устанавливающим</w:t>
      </w:r>
      <w:r w:rsidRPr="00DD47D8">
        <w:t xml:space="preserve"> сроки хранения документов, в соответствии с ФЗ «Об архивном деле в РФ».  Субъект персональных данных имеет право отозвать данное согласие, направив в адрес Оператора письменное заявление об отзыве согласия на обработку персональных данных. Оператор обрабатывает указанные персональные данные до утраты правовых оснований обработки.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543"/>
        <w:gridCol w:w="146"/>
        <w:gridCol w:w="6846"/>
        <w:gridCol w:w="272"/>
      </w:tblGrid>
      <w:tr w:rsidR="00CE3EC8" w:rsidRPr="00E50766" w:rsidTr="00CE3EC8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CE3EC8" w:rsidRPr="00E50766" w:rsidRDefault="00CE3EC8" w:rsidP="00CE3EC8">
            <w:pPr>
              <w:jc w:val="both"/>
            </w:pPr>
          </w:p>
          <w:p w:rsidR="00CE3EC8" w:rsidRPr="00E50766" w:rsidRDefault="00CE3EC8" w:rsidP="00CE3EC8">
            <w:pPr>
              <w:jc w:val="both"/>
            </w:pPr>
          </w:p>
        </w:tc>
        <w:tc>
          <w:tcPr>
            <w:tcW w:w="142" w:type="dxa"/>
          </w:tcPr>
          <w:p w:rsidR="00CE3EC8" w:rsidRPr="00E50766" w:rsidRDefault="00CE3EC8" w:rsidP="00CE3EC8">
            <w:pPr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E3EC8" w:rsidRPr="00E50766" w:rsidRDefault="00CE3EC8" w:rsidP="00CE3EC8">
            <w:pPr>
              <w:jc w:val="both"/>
            </w:pPr>
          </w:p>
        </w:tc>
        <w:tc>
          <w:tcPr>
            <w:tcW w:w="265" w:type="dxa"/>
          </w:tcPr>
          <w:p w:rsidR="00CE3EC8" w:rsidRPr="00E50766" w:rsidRDefault="00CE3EC8" w:rsidP="00CE3EC8">
            <w:pPr>
              <w:jc w:val="both"/>
            </w:pPr>
          </w:p>
        </w:tc>
      </w:tr>
      <w:tr w:rsidR="00CE3EC8" w:rsidRPr="00E50766" w:rsidTr="00CE3EC8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CE3EC8" w:rsidRPr="00E50766" w:rsidRDefault="00CE3EC8" w:rsidP="00CE3EC8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CE3EC8" w:rsidRPr="00E50766" w:rsidRDefault="00CE3EC8" w:rsidP="00CE3EC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E3EC8" w:rsidRPr="00E50766" w:rsidRDefault="00CE3EC8" w:rsidP="00CE3EC8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                                            (расшифровка подписи)</w:t>
            </w:r>
          </w:p>
        </w:tc>
        <w:tc>
          <w:tcPr>
            <w:tcW w:w="265" w:type="dxa"/>
          </w:tcPr>
          <w:p w:rsidR="00CE3EC8" w:rsidRPr="00E50766" w:rsidRDefault="00CE3EC8" w:rsidP="00CE3EC8">
            <w:pPr>
              <w:jc w:val="both"/>
              <w:rPr>
                <w:i/>
              </w:rPr>
            </w:pPr>
          </w:p>
        </w:tc>
      </w:tr>
    </w:tbl>
    <w:p w:rsidR="009C5011" w:rsidRDefault="009C5011" w:rsidP="00B0179A">
      <w:pPr>
        <w:jc w:val="center"/>
        <w:rPr>
          <w:b/>
          <w:sz w:val="22"/>
          <w:szCs w:val="22"/>
        </w:rPr>
      </w:pPr>
    </w:p>
    <w:p w:rsidR="009C5011" w:rsidRDefault="009C5011" w:rsidP="00B0179A">
      <w:pPr>
        <w:jc w:val="center"/>
        <w:rPr>
          <w:b/>
          <w:sz w:val="22"/>
          <w:szCs w:val="22"/>
        </w:rPr>
      </w:pPr>
    </w:p>
    <w:p w:rsidR="009C5011" w:rsidRDefault="009C5011" w:rsidP="00707CCF">
      <w:pPr>
        <w:rPr>
          <w:b/>
          <w:sz w:val="22"/>
          <w:szCs w:val="22"/>
        </w:rPr>
      </w:pPr>
    </w:p>
    <w:sectPr w:rsidR="009C5011" w:rsidSect="00D72505">
      <w:footnotePr>
        <w:pos w:val="beneathText"/>
      </w:footnotePr>
      <w:pgSz w:w="11905" w:h="16837"/>
      <w:pgMar w:top="284" w:right="42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65" w:rsidRDefault="00F81B65" w:rsidP="000E736D">
      <w:r>
        <w:separator/>
      </w:r>
    </w:p>
  </w:endnote>
  <w:endnote w:type="continuationSeparator" w:id="1">
    <w:p w:rsidR="00F81B65" w:rsidRDefault="00F81B65" w:rsidP="000E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65" w:rsidRDefault="00F81B65" w:rsidP="000E736D">
      <w:r>
        <w:separator/>
      </w:r>
    </w:p>
  </w:footnote>
  <w:footnote w:type="continuationSeparator" w:id="1">
    <w:p w:rsidR="00F81B65" w:rsidRDefault="00F81B65" w:rsidP="000E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BC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-567" w:firstLine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-567" w:firstLine="851"/>
      </w:p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3753" w:hanging="144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322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907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27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347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06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87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507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22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47"/>
        </w:tabs>
      </w:pPr>
      <w:rPr>
        <w:rFonts w:ascii="Wingdings" w:hAnsi="Wingdings" w:cs="Times New Roman"/>
      </w:rPr>
    </w:lvl>
  </w:abstractNum>
  <w:abstractNum w:abstractNumId="6">
    <w:nsid w:val="066321F8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7382F26"/>
    <w:multiLevelType w:val="hybridMultilevel"/>
    <w:tmpl w:val="33D849DE"/>
    <w:lvl w:ilvl="0" w:tplc="A37E82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65A31AF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49E"/>
    <w:multiLevelType w:val="hybridMultilevel"/>
    <w:tmpl w:val="F38282FA"/>
    <w:lvl w:ilvl="0" w:tplc="7DEC625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CA35E33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20FB76F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452223E"/>
    <w:multiLevelType w:val="hybridMultilevel"/>
    <w:tmpl w:val="BF56C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72ADE"/>
    <w:multiLevelType w:val="hybridMultilevel"/>
    <w:tmpl w:val="3FE82492"/>
    <w:lvl w:ilvl="0" w:tplc="8C1A3C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5AF6A0D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3FE4911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347E1092"/>
    <w:multiLevelType w:val="hybridMultilevel"/>
    <w:tmpl w:val="D62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01BE"/>
    <w:multiLevelType w:val="hybridMultilevel"/>
    <w:tmpl w:val="9162D748"/>
    <w:lvl w:ilvl="0" w:tplc="6A34C906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00068"/>
    <w:multiLevelType w:val="hybridMultilevel"/>
    <w:tmpl w:val="438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97057"/>
    <w:multiLevelType w:val="hybridMultilevel"/>
    <w:tmpl w:val="D57470BA"/>
    <w:lvl w:ilvl="0" w:tplc="C0BC838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1">
    <w:nsid w:val="59AD1E1D"/>
    <w:multiLevelType w:val="multilevel"/>
    <w:tmpl w:val="EC785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2">
    <w:nsid w:val="5AA93CC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CBB4C6B"/>
    <w:multiLevelType w:val="hybridMultilevel"/>
    <w:tmpl w:val="078499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0512"/>
    <w:multiLevelType w:val="multilevel"/>
    <w:tmpl w:val="4EB61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013774F"/>
    <w:multiLevelType w:val="hybridMultilevel"/>
    <w:tmpl w:val="85E89BB2"/>
    <w:lvl w:ilvl="0" w:tplc="6220035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C7020"/>
    <w:multiLevelType w:val="hybridMultilevel"/>
    <w:tmpl w:val="DC205FEE"/>
    <w:lvl w:ilvl="0" w:tplc="6EECC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9243AD"/>
    <w:multiLevelType w:val="hybridMultilevel"/>
    <w:tmpl w:val="0A88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E7EF5"/>
    <w:multiLevelType w:val="hybridMultilevel"/>
    <w:tmpl w:val="928A243A"/>
    <w:lvl w:ilvl="0" w:tplc="2DDA6D2C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F764012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D57F1"/>
    <w:multiLevelType w:val="hybridMultilevel"/>
    <w:tmpl w:val="A0A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C6414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21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30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11"/>
  </w:num>
  <w:num w:numId="20">
    <w:abstractNumId w:val="10"/>
  </w:num>
  <w:num w:numId="21">
    <w:abstractNumId w:val="6"/>
  </w:num>
  <w:num w:numId="22">
    <w:abstractNumId w:val="31"/>
  </w:num>
  <w:num w:numId="23">
    <w:abstractNumId w:val="22"/>
  </w:num>
  <w:num w:numId="24">
    <w:abstractNumId w:val="5"/>
  </w:num>
  <w:num w:numId="25">
    <w:abstractNumId w:val="17"/>
  </w:num>
  <w:num w:numId="26">
    <w:abstractNumId w:val="23"/>
  </w:num>
  <w:num w:numId="27">
    <w:abstractNumId w:val="19"/>
  </w:num>
  <w:num w:numId="28">
    <w:abstractNumId w:val="25"/>
  </w:num>
  <w:num w:numId="29">
    <w:abstractNumId w:val="20"/>
  </w:num>
  <w:num w:numId="30">
    <w:abstractNumId w:val="28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stylePaneFormatFilter w:val="3F01"/>
  <w:defaultTabStop w:val="56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E2861"/>
    <w:rsid w:val="0003046E"/>
    <w:rsid w:val="000314B9"/>
    <w:rsid w:val="00043382"/>
    <w:rsid w:val="0005090E"/>
    <w:rsid w:val="00054FFC"/>
    <w:rsid w:val="000707EF"/>
    <w:rsid w:val="00076388"/>
    <w:rsid w:val="00082C0A"/>
    <w:rsid w:val="0009173F"/>
    <w:rsid w:val="000944EE"/>
    <w:rsid w:val="0009590C"/>
    <w:rsid w:val="000A31EE"/>
    <w:rsid w:val="000B1A1C"/>
    <w:rsid w:val="000D3D27"/>
    <w:rsid w:val="000E736D"/>
    <w:rsid w:val="000F52C7"/>
    <w:rsid w:val="000F5DA6"/>
    <w:rsid w:val="00102909"/>
    <w:rsid w:val="00107297"/>
    <w:rsid w:val="00111950"/>
    <w:rsid w:val="001466A8"/>
    <w:rsid w:val="00156CFE"/>
    <w:rsid w:val="00162F64"/>
    <w:rsid w:val="00165780"/>
    <w:rsid w:val="00167690"/>
    <w:rsid w:val="00171B19"/>
    <w:rsid w:val="001761D2"/>
    <w:rsid w:val="00195FFE"/>
    <w:rsid w:val="001A307A"/>
    <w:rsid w:val="001A61AE"/>
    <w:rsid w:val="001B2EF8"/>
    <w:rsid w:val="001B483F"/>
    <w:rsid w:val="001C0EC6"/>
    <w:rsid w:val="001C79E6"/>
    <w:rsid w:val="001D0118"/>
    <w:rsid w:val="001D19DB"/>
    <w:rsid w:val="001D73F4"/>
    <w:rsid w:val="001F05FC"/>
    <w:rsid w:val="001F17AA"/>
    <w:rsid w:val="001F28A5"/>
    <w:rsid w:val="002160C0"/>
    <w:rsid w:val="002243F7"/>
    <w:rsid w:val="002248F9"/>
    <w:rsid w:val="00226890"/>
    <w:rsid w:val="002303D9"/>
    <w:rsid w:val="002311A4"/>
    <w:rsid w:val="0023773B"/>
    <w:rsid w:val="002446FA"/>
    <w:rsid w:val="00252110"/>
    <w:rsid w:val="00257C87"/>
    <w:rsid w:val="00265CE2"/>
    <w:rsid w:val="0026757D"/>
    <w:rsid w:val="00273B73"/>
    <w:rsid w:val="0028571D"/>
    <w:rsid w:val="00285773"/>
    <w:rsid w:val="00291CFD"/>
    <w:rsid w:val="002A6563"/>
    <w:rsid w:val="002A6C36"/>
    <w:rsid w:val="002B12EE"/>
    <w:rsid w:val="002D330C"/>
    <w:rsid w:val="002D78C6"/>
    <w:rsid w:val="002E08BD"/>
    <w:rsid w:val="002E5A02"/>
    <w:rsid w:val="002F022F"/>
    <w:rsid w:val="002F5B0C"/>
    <w:rsid w:val="002F709B"/>
    <w:rsid w:val="002F79B1"/>
    <w:rsid w:val="0030181D"/>
    <w:rsid w:val="00305968"/>
    <w:rsid w:val="003078CF"/>
    <w:rsid w:val="00314860"/>
    <w:rsid w:val="00314B86"/>
    <w:rsid w:val="00314D93"/>
    <w:rsid w:val="00321CB3"/>
    <w:rsid w:val="00340E49"/>
    <w:rsid w:val="003459AE"/>
    <w:rsid w:val="00347D1B"/>
    <w:rsid w:val="00351807"/>
    <w:rsid w:val="003556D7"/>
    <w:rsid w:val="003633BE"/>
    <w:rsid w:val="00383058"/>
    <w:rsid w:val="00390FD5"/>
    <w:rsid w:val="00393177"/>
    <w:rsid w:val="003A3DCC"/>
    <w:rsid w:val="003A3FFC"/>
    <w:rsid w:val="003A55C8"/>
    <w:rsid w:val="003A67C3"/>
    <w:rsid w:val="003B7431"/>
    <w:rsid w:val="003C0E04"/>
    <w:rsid w:val="003C762D"/>
    <w:rsid w:val="003E378A"/>
    <w:rsid w:val="00400813"/>
    <w:rsid w:val="004013B9"/>
    <w:rsid w:val="00402CA0"/>
    <w:rsid w:val="00406C24"/>
    <w:rsid w:val="00410373"/>
    <w:rsid w:val="00416AD1"/>
    <w:rsid w:val="00432160"/>
    <w:rsid w:val="004377E0"/>
    <w:rsid w:val="00437B86"/>
    <w:rsid w:val="00437C1E"/>
    <w:rsid w:val="004408E8"/>
    <w:rsid w:val="00442704"/>
    <w:rsid w:val="0044489D"/>
    <w:rsid w:val="00445AE5"/>
    <w:rsid w:val="0045727B"/>
    <w:rsid w:val="00457CEE"/>
    <w:rsid w:val="0047375B"/>
    <w:rsid w:val="00473FFB"/>
    <w:rsid w:val="00485261"/>
    <w:rsid w:val="004A0C2A"/>
    <w:rsid w:val="004B7376"/>
    <w:rsid w:val="004C45E3"/>
    <w:rsid w:val="004D234A"/>
    <w:rsid w:val="004D599B"/>
    <w:rsid w:val="004D7F7B"/>
    <w:rsid w:val="0051625A"/>
    <w:rsid w:val="00517553"/>
    <w:rsid w:val="0052529E"/>
    <w:rsid w:val="0052762C"/>
    <w:rsid w:val="005300C0"/>
    <w:rsid w:val="005301D6"/>
    <w:rsid w:val="00534C86"/>
    <w:rsid w:val="00536991"/>
    <w:rsid w:val="00541835"/>
    <w:rsid w:val="00543757"/>
    <w:rsid w:val="00552049"/>
    <w:rsid w:val="005530CE"/>
    <w:rsid w:val="00553F58"/>
    <w:rsid w:val="00576E88"/>
    <w:rsid w:val="00577EC2"/>
    <w:rsid w:val="00581941"/>
    <w:rsid w:val="005857B9"/>
    <w:rsid w:val="00590930"/>
    <w:rsid w:val="00592A36"/>
    <w:rsid w:val="005A6509"/>
    <w:rsid w:val="005B2030"/>
    <w:rsid w:val="005B4192"/>
    <w:rsid w:val="005C2504"/>
    <w:rsid w:val="005C3CDF"/>
    <w:rsid w:val="005F41DE"/>
    <w:rsid w:val="005F49A7"/>
    <w:rsid w:val="00600ABA"/>
    <w:rsid w:val="006046D9"/>
    <w:rsid w:val="00613930"/>
    <w:rsid w:val="00613E4D"/>
    <w:rsid w:val="006144EB"/>
    <w:rsid w:val="0062320B"/>
    <w:rsid w:val="00626B29"/>
    <w:rsid w:val="006317F9"/>
    <w:rsid w:val="00643558"/>
    <w:rsid w:val="006439B6"/>
    <w:rsid w:val="00646A1D"/>
    <w:rsid w:val="006538AD"/>
    <w:rsid w:val="00655213"/>
    <w:rsid w:val="00666C95"/>
    <w:rsid w:val="006721B4"/>
    <w:rsid w:val="00677F03"/>
    <w:rsid w:val="0068325F"/>
    <w:rsid w:val="00685B54"/>
    <w:rsid w:val="006B2B65"/>
    <w:rsid w:val="006B37AB"/>
    <w:rsid w:val="006B450F"/>
    <w:rsid w:val="006D2A54"/>
    <w:rsid w:val="006D3B69"/>
    <w:rsid w:val="006E2861"/>
    <w:rsid w:val="006E3145"/>
    <w:rsid w:val="00701B29"/>
    <w:rsid w:val="00707CCF"/>
    <w:rsid w:val="00710E84"/>
    <w:rsid w:val="00711ED4"/>
    <w:rsid w:val="00721B4A"/>
    <w:rsid w:val="00732AE5"/>
    <w:rsid w:val="00734DFF"/>
    <w:rsid w:val="00737657"/>
    <w:rsid w:val="007376B7"/>
    <w:rsid w:val="007416BF"/>
    <w:rsid w:val="007533E8"/>
    <w:rsid w:val="00756301"/>
    <w:rsid w:val="00756588"/>
    <w:rsid w:val="00776D14"/>
    <w:rsid w:val="00787390"/>
    <w:rsid w:val="00791FD9"/>
    <w:rsid w:val="00794245"/>
    <w:rsid w:val="007A3018"/>
    <w:rsid w:val="007A45EC"/>
    <w:rsid w:val="007B266B"/>
    <w:rsid w:val="007B3C02"/>
    <w:rsid w:val="007B3C28"/>
    <w:rsid w:val="007C736F"/>
    <w:rsid w:val="007E0AB5"/>
    <w:rsid w:val="00807275"/>
    <w:rsid w:val="00817954"/>
    <w:rsid w:val="0082293D"/>
    <w:rsid w:val="00836153"/>
    <w:rsid w:val="008425C8"/>
    <w:rsid w:val="0085275C"/>
    <w:rsid w:val="00862110"/>
    <w:rsid w:val="00862A89"/>
    <w:rsid w:val="00881FC0"/>
    <w:rsid w:val="0088508E"/>
    <w:rsid w:val="008C66AA"/>
    <w:rsid w:val="008D3EE2"/>
    <w:rsid w:val="008E6170"/>
    <w:rsid w:val="008E6398"/>
    <w:rsid w:val="008F144C"/>
    <w:rsid w:val="00905001"/>
    <w:rsid w:val="00914813"/>
    <w:rsid w:val="009202AD"/>
    <w:rsid w:val="00921592"/>
    <w:rsid w:val="00922AA8"/>
    <w:rsid w:val="00932DDF"/>
    <w:rsid w:val="00934097"/>
    <w:rsid w:val="00942F21"/>
    <w:rsid w:val="0094645A"/>
    <w:rsid w:val="00947203"/>
    <w:rsid w:val="00972B69"/>
    <w:rsid w:val="00976F13"/>
    <w:rsid w:val="00986B63"/>
    <w:rsid w:val="00991816"/>
    <w:rsid w:val="00994D6D"/>
    <w:rsid w:val="009B4262"/>
    <w:rsid w:val="009B671A"/>
    <w:rsid w:val="009C1412"/>
    <w:rsid w:val="009C5011"/>
    <w:rsid w:val="009E5F2D"/>
    <w:rsid w:val="009F550F"/>
    <w:rsid w:val="009F5624"/>
    <w:rsid w:val="009F58FE"/>
    <w:rsid w:val="00A01122"/>
    <w:rsid w:val="00A0746D"/>
    <w:rsid w:val="00A1672A"/>
    <w:rsid w:val="00A22FDC"/>
    <w:rsid w:val="00A265F0"/>
    <w:rsid w:val="00A30214"/>
    <w:rsid w:val="00A345D9"/>
    <w:rsid w:val="00A44E0E"/>
    <w:rsid w:val="00A4660F"/>
    <w:rsid w:val="00A84022"/>
    <w:rsid w:val="00A84C8D"/>
    <w:rsid w:val="00A96706"/>
    <w:rsid w:val="00AA6360"/>
    <w:rsid w:val="00AA7697"/>
    <w:rsid w:val="00AB0B2C"/>
    <w:rsid w:val="00AB1A46"/>
    <w:rsid w:val="00AC0EE8"/>
    <w:rsid w:val="00AD4D2C"/>
    <w:rsid w:val="00AE0449"/>
    <w:rsid w:val="00AE661B"/>
    <w:rsid w:val="00AF3CD5"/>
    <w:rsid w:val="00AF4407"/>
    <w:rsid w:val="00B0179A"/>
    <w:rsid w:val="00B03D59"/>
    <w:rsid w:val="00B06668"/>
    <w:rsid w:val="00B06CA1"/>
    <w:rsid w:val="00B25216"/>
    <w:rsid w:val="00B36EE4"/>
    <w:rsid w:val="00B4776B"/>
    <w:rsid w:val="00B62D31"/>
    <w:rsid w:val="00B65093"/>
    <w:rsid w:val="00B6797C"/>
    <w:rsid w:val="00B702C3"/>
    <w:rsid w:val="00B765BF"/>
    <w:rsid w:val="00B83AB0"/>
    <w:rsid w:val="00B86E4B"/>
    <w:rsid w:val="00B957E6"/>
    <w:rsid w:val="00B9759E"/>
    <w:rsid w:val="00BA0F60"/>
    <w:rsid w:val="00BB2A27"/>
    <w:rsid w:val="00BC2517"/>
    <w:rsid w:val="00BC2BDE"/>
    <w:rsid w:val="00BC5EFE"/>
    <w:rsid w:val="00BD39C9"/>
    <w:rsid w:val="00BE5F27"/>
    <w:rsid w:val="00BF127C"/>
    <w:rsid w:val="00BF1742"/>
    <w:rsid w:val="00BF475F"/>
    <w:rsid w:val="00C071C8"/>
    <w:rsid w:val="00C21D3A"/>
    <w:rsid w:val="00C26B07"/>
    <w:rsid w:val="00C26E0C"/>
    <w:rsid w:val="00C3124A"/>
    <w:rsid w:val="00C3387B"/>
    <w:rsid w:val="00C41138"/>
    <w:rsid w:val="00C53579"/>
    <w:rsid w:val="00C53BE8"/>
    <w:rsid w:val="00C55474"/>
    <w:rsid w:val="00C67C82"/>
    <w:rsid w:val="00C708FA"/>
    <w:rsid w:val="00C74035"/>
    <w:rsid w:val="00C82935"/>
    <w:rsid w:val="00CA417F"/>
    <w:rsid w:val="00CB583A"/>
    <w:rsid w:val="00CC17FF"/>
    <w:rsid w:val="00CC44E9"/>
    <w:rsid w:val="00CD28BC"/>
    <w:rsid w:val="00CE260C"/>
    <w:rsid w:val="00CE3EC8"/>
    <w:rsid w:val="00CF30F8"/>
    <w:rsid w:val="00CF7B9B"/>
    <w:rsid w:val="00D10C0A"/>
    <w:rsid w:val="00D13931"/>
    <w:rsid w:val="00D1548E"/>
    <w:rsid w:val="00D1777B"/>
    <w:rsid w:val="00D228C3"/>
    <w:rsid w:val="00D339D4"/>
    <w:rsid w:val="00D50871"/>
    <w:rsid w:val="00D53DE4"/>
    <w:rsid w:val="00D71ACA"/>
    <w:rsid w:val="00D72505"/>
    <w:rsid w:val="00D94A8F"/>
    <w:rsid w:val="00D963CE"/>
    <w:rsid w:val="00DA0DFD"/>
    <w:rsid w:val="00DA5DB5"/>
    <w:rsid w:val="00DB1A09"/>
    <w:rsid w:val="00DD1F84"/>
    <w:rsid w:val="00DD47D8"/>
    <w:rsid w:val="00DD556E"/>
    <w:rsid w:val="00DE2DCC"/>
    <w:rsid w:val="00DF3F14"/>
    <w:rsid w:val="00E16C5E"/>
    <w:rsid w:val="00E218B6"/>
    <w:rsid w:val="00E25B71"/>
    <w:rsid w:val="00E27AB1"/>
    <w:rsid w:val="00E35765"/>
    <w:rsid w:val="00E433A3"/>
    <w:rsid w:val="00E46486"/>
    <w:rsid w:val="00E50766"/>
    <w:rsid w:val="00E516FD"/>
    <w:rsid w:val="00E56190"/>
    <w:rsid w:val="00E61AB2"/>
    <w:rsid w:val="00E627F2"/>
    <w:rsid w:val="00E6402D"/>
    <w:rsid w:val="00E6464B"/>
    <w:rsid w:val="00E71415"/>
    <w:rsid w:val="00E80F8B"/>
    <w:rsid w:val="00E91330"/>
    <w:rsid w:val="00E919F9"/>
    <w:rsid w:val="00E95A8A"/>
    <w:rsid w:val="00E97105"/>
    <w:rsid w:val="00EA494E"/>
    <w:rsid w:val="00EB31E8"/>
    <w:rsid w:val="00EB4527"/>
    <w:rsid w:val="00EB6140"/>
    <w:rsid w:val="00EB7B16"/>
    <w:rsid w:val="00EC2812"/>
    <w:rsid w:val="00ED4D18"/>
    <w:rsid w:val="00ED6017"/>
    <w:rsid w:val="00ED635E"/>
    <w:rsid w:val="00ED6CF3"/>
    <w:rsid w:val="00EF3840"/>
    <w:rsid w:val="00EF5A25"/>
    <w:rsid w:val="00F0089E"/>
    <w:rsid w:val="00F01289"/>
    <w:rsid w:val="00F04B6E"/>
    <w:rsid w:val="00F06F43"/>
    <w:rsid w:val="00F1496A"/>
    <w:rsid w:val="00F156B0"/>
    <w:rsid w:val="00F24E02"/>
    <w:rsid w:val="00F26B24"/>
    <w:rsid w:val="00F4153E"/>
    <w:rsid w:val="00F43925"/>
    <w:rsid w:val="00F4520B"/>
    <w:rsid w:val="00F55289"/>
    <w:rsid w:val="00F64648"/>
    <w:rsid w:val="00F65143"/>
    <w:rsid w:val="00F766F9"/>
    <w:rsid w:val="00F802DD"/>
    <w:rsid w:val="00F8061E"/>
    <w:rsid w:val="00F81B65"/>
    <w:rsid w:val="00F87B1D"/>
    <w:rsid w:val="00F9337F"/>
    <w:rsid w:val="00FA4AFD"/>
    <w:rsid w:val="00FA7CA5"/>
    <w:rsid w:val="00FB3BFD"/>
    <w:rsid w:val="00FD1664"/>
    <w:rsid w:val="00FE2D66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A6509"/>
    <w:rPr>
      <w:lang w:eastAsia="ar-SA"/>
    </w:rPr>
  </w:style>
  <w:style w:type="paragraph" w:styleId="1">
    <w:name w:val="heading 1"/>
    <w:basedOn w:val="a1"/>
    <w:next w:val="a1"/>
    <w:qFormat/>
    <w:rsid w:val="005A6509"/>
    <w:pPr>
      <w:keepNext/>
      <w:numPr>
        <w:numId w:val="1"/>
      </w:numPr>
      <w:tabs>
        <w:tab w:val="left" w:pos="1247"/>
      </w:tabs>
      <w:spacing w:after="360"/>
      <w:outlineLvl w:val="0"/>
    </w:pPr>
    <w:rPr>
      <w:b/>
      <w:kern w:val="1"/>
      <w:sz w:val="40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1"/>
    <w:next w:val="a1"/>
    <w:qFormat/>
    <w:rsid w:val="005A6509"/>
    <w:pPr>
      <w:keepNext/>
      <w:numPr>
        <w:ilvl w:val="1"/>
        <w:numId w:val="1"/>
      </w:numPr>
      <w:spacing w:after="360"/>
      <w:outlineLvl w:val="1"/>
    </w:pPr>
    <w:rPr>
      <w:b/>
      <w:sz w:val="40"/>
    </w:rPr>
  </w:style>
  <w:style w:type="paragraph" w:styleId="3">
    <w:name w:val="heading 3"/>
    <w:basedOn w:val="a1"/>
    <w:next w:val="a1"/>
    <w:qFormat/>
    <w:rsid w:val="005A6509"/>
    <w:pPr>
      <w:keepNext/>
      <w:ind w:firstLine="567"/>
      <w:outlineLvl w:val="2"/>
    </w:pPr>
    <w:rPr>
      <w:sz w:val="28"/>
    </w:rPr>
  </w:style>
  <w:style w:type="paragraph" w:styleId="4">
    <w:name w:val="heading 4"/>
    <w:basedOn w:val="a1"/>
    <w:next w:val="a1"/>
    <w:qFormat/>
    <w:rsid w:val="005A6509"/>
    <w:pPr>
      <w:keepNext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A6509"/>
    <w:pPr>
      <w:keepNext/>
      <w:ind w:left="108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5A6509"/>
    <w:pPr>
      <w:keepNext/>
      <w:suppressAutoHyphens/>
      <w:ind w:firstLine="567"/>
      <w:outlineLvl w:val="5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5A6509"/>
    <w:rPr>
      <w:rFonts w:ascii="Symbol" w:hAnsi="Symbol"/>
    </w:rPr>
  </w:style>
  <w:style w:type="character" w:customStyle="1" w:styleId="WW8Num2z1">
    <w:name w:val="WW8Num2z1"/>
    <w:rsid w:val="005A6509"/>
    <w:rPr>
      <w:rFonts w:ascii="Courier New" w:hAnsi="Courier New"/>
    </w:rPr>
  </w:style>
  <w:style w:type="character" w:customStyle="1" w:styleId="WW8Num2z2">
    <w:name w:val="WW8Num2z2"/>
    <w:rsid w:val="005A6509"/>
    <w:rPr>
      <w:rFonts w:ascii="Wingdings" w:hAnsi="Wingdings"/>
    </w:rPr>
  </w:style>
  <w:style w:type="character" w:customStyle="1" w:styleId="WW8Num3z0">
    <w:name w:val="WW8Num3z0"/>
    <w:rsid w:val="005A6509"/>
    <w:rPr>
      <w:rFonts w:ascii="Symbol" w:hAnsi="Symbol"/>
    </w:rPr>
  </w:style>
  <w:style w:type="character" w:customStyle="1" w:styleId="WW8Num3z1">
    <w:name w:val="WW8Num3z1"/>
    <w:rsid w:val="005A6509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A6509"/>
    <w:rPr>
      <w:rFonts w:ascii="Wingdings" w:hAnsi="Wingdings"/>
    </w:rPr>
  </w:style>
  <w:style w:type="character" w:customStyle="1" w:styleId="WW8Num3z4">
    <w:name w:val="WW8Num3z4"/>
    <w:rsid w:val="005A6509"/>
    <w:rPr>
      <w:rFonts w:ascii="Courier New" w:hAnsi="Courier New"/>
    </w:rPr>
  </w:style>
  <w:style w:type="character" w:customStyle="1" w:styleId="WW8Num7z0">
    <w:name w:val="WW8Num7z0"/>
    <w:rsid w:val="005A650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A6509"/>
    <w:rPr>
      <w:rFonts w:ascii="Courier New" w:hAnsi="Courier New"/>
    </w:rPr>
  </w:style>
  <w:style w:type="character" w:customStyle="1" w:styleId="WW8Num7z2">
    <w:name w:val="WW8Num7z2"/>
    <w:rsid w:val="005A6509"/>
    <w:rPr>
      <w:rFonts w:ascii="Wingdings" w:hAnsi="Wingdings"/>
    </w:rPr>
  </w:style>
  <w:style w:type="character" w:customStyle="1" w:styleId="WW8Num7z3">
    <w:name w:val="WW8Num7z3"/>
    <w:rsid w:val="005A6509"/>
    <w:rPr>
      <w:rFonts w:ascii="Symbol" w:hAnsi="Symbol"/>
    </w:rPr>
  </w:style>
  <w:style w:type="character" w:customStyle="1" w:styleId="WW8Num8z0">
    <w:name w:val="WW8Num8z0"/>
    <w:rsid w:val="005A6509"/>
    <w:rPr>
      <w:rFonts w:ascii="Symbol" w:hAnsi="Symbol"/>
    </w:rPr>
  </w:style>
  <w:style w:type="character" w:customStyle="1" w:styleId="WW8Num8z1">
    <w:name w:val="WW8Num8z1"/>
    <w:rsid w:val="005A6509"/>
    <w:rPr>
      <w:rFonts w:ascii="Courier New" w:hAnsi="Courier New"/>
    </w:rPr>
  </w:style>
  <w:style w:type="character" w:customStyle="1" w:styleId="WW8Num8z2">
    <w:name w:val="WW8Num8z2"/>
    <w:rsid w:val="005A6509"/>
    <w:rPr>
      <w:rFonts w:ascii="Wingdings" w:hAnsi="Wingdings"/>
    </w:rPr>
  </w:style>
  <w:style w:type="character" w:customStyle="1" w:styleId="WW8Num9z1">
    <w:name w:val="WW8Num9z1"/>
    <w:rsid w:val="005A6509"/>
    <w:rPr>
      <w:rFonts w:ascii="Symbol" w:hAnsi="Symbol"/>
    </w:rPr>
  </w:style>
  <w:style w:type="character" w:customStyle="1" w:styleId="WW8Num12z0">
    <w:name w:val="WW8Num12z0"/>
    <w:rsid w:val="005A650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A6509"/>
    <w:rPr>
      <w:rFonts w:ascii="Courier New" w:hAnsi="Courier New"/>
    </w:rPr>
  </w:style>
  <w:style w:type="character" w:customStyle="1" w:styleId="WW8Num12z2">
    <w:name w:val="WW8Num12z2"/>
    <w:rsid w:val="005A6509"/>
    <w:rPr>
      <w:rFonts w:ascii="Wingdings" w:hAnsi="Wingdings"/>
    </w:rPr>
  </w:style>
  <w:style w:type="character" w:customStyle="1" w:styleId="WW8Num12z3">
    <w:name w:val="WW8Num12z3"/>
    <w:rsid w:val="005A6509"/>
    <w:rPr>
      <w:rFonts w:ascii="Symbol" w:hAnsi="Symbol"/>
    </w:rPr>
  </w:style>
  <w:style w:type="character" w:customStyle="1" w:styleId="WW8Num13z0">
    <w:name w:val="WW8Num13z0"/>
    <w:rsid w:val="005A650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6509"/>
    <w:rPr>
      <w:rFonts w:ascii="Courier New" w:hAnsi="Courier New"/>
    </w:rPr>
  </w:style>
  <w:style w:type="character" w:customStyle="1" w:styleId="WW8Num13z2">
    <w:name w:val="WW8Num13z2"/>
    <w:rsid w:val="005A6509"/>
    <w:rPr>
      <w:rFonts w:ascii="Wingdings" w:hAnsi="Wingdings"/>
    </w:rPr>
  </w:style>
  <w:style w:type="character" w:customStyle="1" w:styleId="WW8Num13z3">
    <w:name w:val="WW8Num13z3"/>
    <w:rsid w:val="005A6509"/>
    <w:rPr>
      <w:rFonts w:ascii="Symbol" w:hAnsi="Symbol"/>
    </w:rPr>
  </w:style>
  <w:style w:type="character" w:customStyle="1" w:styleId="WW8Num15z0">
    <w:name w:val="WW8Num15z0"/>
    <w:rsid w:val="005A650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6509"/>
    <w:rPr>
      <w:rFonts w:ascii="Courier New" w:hAnsi="Courier New"/>
    </w:rPr>
  </w:style>
  <w:style w:type="character" w:customStyle="1" w:styleId="WW8Num15z2">
    <w:name w:val="WW8Num15z2"/>
    <w:rsid w:val="005A6509"/>
    <w:rPr>
      <w:rFonts w:ascii="Wingdings" w:hAnsi="Wingdings"/>
    </w:rPr>
  </w:style>
  <w:style w:type="character" w:customStyle="1" w:styleId="WW8Num15z3">
    <w:name w:val="WW8Num15z3"/>
    <w:rsid w:val="005A6509"/>
    <w:rPr>
      <w:rFonts w:ascii="Symbol" w:hAnsi="Symbol"/>
    </w:rPr>
  </w:style>
  <w:style w:type="character" w:customStyle="1" w:styleId="WW8Num17z0">
    <w:name w:val="WW8Num17z0"/>
    <w:rsid w:val="005A650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A6509"/>
    <w:rPr>
      <w:rFonts w:ascii="Courier New" w:hAnsi="Courier New"/>
    </w:rPr>
  </w:style>
  <w:style w:type="character" w:customStyle="1" w:styleId="WW8Num17z2">
    <w:name w:val="WW8Num17z2"/>
    <w:rsid w:val="005A6509"/>
    <w:rPr>
      <w:rFonts w:ascii="Wingdings" w:hAnsi="Wingdings"/>
    </w:rPr>
  </w:style>
  <w:style w:type="character" w:customStyle="1" w:styleId="WW8Num17z3">
    <w:name w:val="WW8Num17z3"/>
    <w:rsid w:val="005A6509"/>
    <w:rPr>
      <w:rFonts w:ascii="Symbol" w:hAnsi="Symbol"/>
    </w:rPr>
  </w:style>
  <w:style w:type="character" w:customStyle="1" w:styleId="10">
    <w:name w:val="Основной шрифт абзаца1"/>
    <w:rsid w:val="005A6509"/>
  </w:style>
  <w:style w:type="paragraph" w:customStyle="1" w:styleId="a5">
    <w:name w:val="Заголовок"/>
    <w:basedOn w:val="a1"/>
    <w:next w:val="a6"/>
    <w:rsid w:val="005A65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1"/>
    <w:rsid w:val="005A6509"/>
    <w:pPr>
      <w:jc w:val="both"/>
    </w:pPr>
    <w:rPr>
      <w:sz w:val="24"/>
    </w:rPr>
  </w:style>
  <w:style w:type="paragraph" w:styleId="a7">
    <w:name w:val="List"/>
    <w:basedOn w:val="a6"/>
    <w:rsid w:val="005A6509"/>
    <w:rPr>
      <w:rFonts w:cs="Tahoma"/>
    </w:rPr>
  </w:style>
  <w:style w:type="paragraph" w:customStyle="1" w:styleId="11">
    <w:name w:val="Название1"/>
    <w:basedOn w:val="a1"/>
    <w:rsid w:val="005A65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1"/>
    <w:rsid w:val="005A6509"/>
    <w:pPr>
      <w:suppressLineNumbers/>
    </w:pPr>
    <w:rPr>
      <w:rFonts w:cs="Tahoma"/>
    </w:rPr>
  </w:style>
  <w:style w:type="paragraph" w:styleId="13">
    <w:name w:val="toc 1"/>
    <w:basedOn w:val="a1"/>
    <w:next w:val="a1"/>
    <w:semiHidden/>
    <w:rsid w:val="005A6509"/>
    <w:pPr>
      <w:spacing w:after="120"/>
      <w:ind w:left="425" w:hanging="425"/>
    </w:pPr>
    <w:rPr>
      <w:sz w:val="32"/>
    </w:rPr>
  </w:style>
  <w:style w:type="paragraph" w:styleId="20">
    <w:name w:val="toc 2"/>
    <w:basedOn w:val="a1"/>
    <w:next w:val="a1"/>
    <w:semiHidden/>
    <w:rsid w:val="005A6509"/>
    <w:pPr>
      <w:spacing w:after="120"/>
      <w:ind w:left="992" w:hanging="567"/>
    </w:pPr>
    <w:rPr>
      <w:sz w:val="32"/>
    </w:rPr>
  </w:style>
  <w:style w:type="paragraph" w:styleId="a8">
    <w:name w:val="Body Text Indent"/>
    <w:basedOn w:val="a1"/>
    <w:rsid w:val="005A6509"/>
    <w:pPr>
      <w:suppressAutoHyphens/>
      <w:ind w:firstLine="567"/>
      <w:jc w:val="both"/>
    </w:pPr>
    <w:rPr>
      <w:sz w:val="28"/>
    </w:rPr>
  </w:style>
  <w:style w:type="paragraph" w:customStyle="1" w:styleId="21">
    <w:name w:val="Основной текст 21"/>
    <w:basedOn w:val="a1"/>
    <w:rsid w:val="005A6509"/>
    <w:pPr>
      <w:suppressAutoHyphens/>
      <w:jc w:val="both"/>
    </w:pPr>
    <w:rPr>
      <w:sz w:val="28"/>
    </w:rPr>
  </w:style>
  <w:style w:type="paragraph" w:customStyle="1" w:styleId="210">
    <w:name w:val="Основной текст с отступом 21"/>
    <w:basedOn w:val="a1"/>
    <w:rsid w:val="005A6509"/>
    <w:pPr>
      <w:suppressAutoHyphens/>
      <w:ind w:firstLine="567"/>
    </w:pPr>
    <w:rPr>
      <w:sz w:val="24"/>
    </w:rPr>
  </w:style>
  <w:style w:type="paragraph" w:customStyle="1" w:styleId="31">
    <w:name w:val="Основной текст с отступом 31"/>
    <w:basedOn w:val="a1"/>
    <w:rsid w:val="005A6509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1"/>
    <w:rsid w:val="005A6509"/>
    <w:pPr>
      <w:tabs>
        <w:tab w:val="left" w:pos="1843"/>
      </w:tabs>
      <w:suppressAutoHyphens/>
      <w:jc w:val="both"/>
    </w:pPr>
    <w:rPr>
      <w:sz w:val="22"/>
    </w:rPr>
  </w:style>
  <w:style w:type="paragraph" w:styleId="a9">
    <w:name w:val="Balloon Text"/>
    <w:basedOn w:val="a1"/>
    <w:semiHidden/>
    <w:rsid w:val="000F5DA6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53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5369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1"/>
    <w:link w:val="23"/>
    <w:rsid w:val="000E736D"/>
    <w:pPr>
      <w:spacing w:after="120" w:line="480" w:lineRule="auto"/>
    </w:pPr>
  </w:style>
  <w:style w:type="character" w:customStyle="1" w:styleId="23">
    <w:name w:val="Основной текст 2 Знак"/>
    <w:link w:val="22"/>
    <w:rsid w:val="000E736D"/>
    <w:rPr>
      <w:lang w:eastAsia="ar-SA"/>
    </w:rPr>
  </w:style>
  <w:style w:type="character" w:styleId="ab">
    <w:name w:val="footnote reference"/>
    <w:rsid w:val="000E736D"/>
    <w:rPr>
      <w:vertAlign w:val="superscript"/>
    </w:rPr>
  </w:style>
  <w:style w:type="paragraph" w:styleId="ac">
    <w:name w:val="footnote text"/>
    <w:basedOn w:val="a1"/>
    <w:link w:val="ad"/>
    <w:rsid w:val="000E736D"/>
    <w:pPr>
      <w:jc w:val="both"/>
    </w:pPr>
  </w:style>
  <w:style w:type="character" w:customStyle="1" w:styleId="ad">
    <w:name w:val="Текст сноски Знак"/>
    <w:link w:val="ac"/>
    <w:rsid w:val="000E736D"/>
    <w:rPr>
      <w:lang w:eastAsia="ar-SA"/>
    </w:rPr>
  </w:style>
  <w:style w:type="paragraph" w:customStyle="1" w:styleId="ae">
    <w:name w:val="Абзац с интервалом"/>
    <w:basedOn w:val="a1"/>
    <w:rsid w:val="000E736D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e"/>
    <w:rsid w:val="000E736D"/>
    <w:pPr>
      <w:numPr>
        <w:numId w:val="2"/>
      </w:numPr>
      <w:spacing w:before="0" w:after="0"/>
      <w:ind w:left="-360"/>
    </w:pPr>
  </w:style>
  <w:style w:type="paragraph" w:customStyle="1" w:styleId="af">
    <w:name w:val="Нормальный"/>
    <w:rsid w:val="000E736D"/>
    <w:pPr>
      <w:suppressAutoHyphens/>
      <w:autoSpaceDE w:val="0"/>
    </w:pPr>
    <w:rPr>
      <w:rFonts w:eastAsia="Arial"/>
      <w:lang w:eastAsia="ar-SA"/>
    </w:rPr>
  </w:style>
  <w:style w:type="paragraph" w:customStyle="1" w:styleId="Iiiaeuiue">
    <w:name w:val="Ii?iaeuiue"/>
    <w:rsid w:val="000E736D"/>
    <w:pPr>
      <w:suppressAutoHyphens/>
      <w:autoSpaceDE w:val="0"/>
    </w:pPr>
    <w:rPr>
      <w:rFonts w:eastAsia="Arial"/>
      <w:lang w:eastAsia="ar-SA"/>
    </w:rPr>
  </w:style>
  <w:style w:type="paragraph" w:styleId="af0">
    <w:name w:val="Normal (Web)"/>
    <w:basedOn w:val="a1"/>
    <w:uiPriority w:val="99"/>
    <w:rsid w:val="00552049"/>
    <w:pPr>
      <w:spacing w:before="150" w:after="225" w:line="336" w:lineRule="auto"/>
    </w:pPr>
    <w:rPr>
      <w:sz w:val="24"/>
      <w:szCs w:val="24"/>
      <w:lang w:eastAsia="ru-RU"/>
    </w:rPr>
  </w:style>
  <w:style w:type="paragraph" w:styleId="a0">
    <w:name w:val="List Bullet"/>
    <w:basedOn w:val="a1"/>
    <w:autoRedefine/>
    <w:rsid w:val="007376B7"/>
    <w:pPr>
      <w:numPr>
        <w:numId w:val="29"/>
      </w:numPr>
      <w:spacing w:line="360" w:lineRule="auto"/>
      <w:jc w:val="both"/>
    </w:pPr>
    <w:rPr>
      <w:sz w:val="28"/>
      <w:szCs w:val="24"/>
      <w:lang w:eastAsia="ru-RU"/>
    </w:rPr>
  </w:style>
  <w:style w:type="paragraph" w:styleId="af1">
    <w:name w:val="List Paragraph"/>
    <w:basedOn w:val="a1"/>
    <w:uiPriority w:val="34"/>
    <w:qFormat/>
    <w:rsid w:val="007376B7"/>
    <w:pPr>
      <w:ind w:left="720"/>
      <w:contextualSpacing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0F52C7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2"/>
    <w:uiPriority w:val="99"/>
    <w:unhideWhenUsed/>
    <w:rsid w:val="00402CA0"/>
    <w:rPr>
      <w:color w:val="0000FF"/>
      <w:u w:val="single"/>
    </w:rPr>
  </w:style>
  <w:style w:type="character" w:customStyle="1" w:styleId="fill">
    <w:name w:val="fill"/>
    <w:rsid w:val="0054183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0865-9966-4505-BB7D-A937F24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Индустриальный банк</vt:lpstr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Индустриальный банк</dc:title>
  <dc:creator>credit3</dc:creator>
  <cp:lastModifiedBy>aibolit</cp:lastModifiedBy>
  <cp:revision>2</cp:revision>
  <cp:lastPrinted>2021-09-17T09:33:00Z</cp:lastPrinted>
  <dcterms:created xsi:type="dcterms:W3CDTF">2022-12-28T07:19:00Z</dcterms:created>
  <dcterms:modified xsi:type="dcterms:W3CDTF">2022-12-28T07:19:00Z</dcterms:modified>
</cp:coreProperties>
</file>