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9B" w:rsidRPr="008E6398" w:rsidRDefault="00CF7B9B" w:rsidP="002243F7">
      <w:pPr>
        <w:tabs>
          <w:tab w:val="left" w:pos="426"/>
        </w:tabs>
        <w:ind w:left="12" w:hanging="720"/>
        <w:rPr>
          <w:sz w:val="22"/>
          <w:szCs w:val="22"/>
        </w:rPr>
      </w:pPr>
      <w:r w:rsidRPr="008E6398">
        <w:rPr>
          <w:sz w:val="22"/>
          <w:szCs w:val="22"/>
        </w:rPr>
        <w:tab/>
      </w:r>
      <w:r w:rsidRPr="008E6398">
        <w:rPr>
          <w:sz w:val="22"/>
          <w:szCs w:val="22"/>
        </w:rPr>
        <w:tab/>
      </w:r>
    </w:p>
    <w:p w:rsidR="00D50871" w:rsidRDefault="00D50871" w:rsidP="00D50871">
      <w:pPr>
        <w:ind w:left="-720" w:firstLine="720"/>
        <w:jc w:val="right"/>
        <w:rPr>
          <w:color w:val="808080"/>
          <w:sz w:val="10"/>
          <w:szCs w:val="10"/>
        </w:rPr>
      </w:pPr>
    </w:p>
    <w:p w:rsidR="001C0EC6" w:rsidRDefault="001C0EC6" w:rsidP="00D50871">
      <w:pPr>
        <w:ind w:left="-720" w:firstLine="720"/>
        <w:jc w:val="right"/>
        <w:rPr>
          <w:color w:val="808080"/>
          <w:sz w:val="10"/>
          <w:szCs w:val="10"/>
        </w:rPr>
      </w:pPr>
    </w:p>
    <w:p w:rsidR="00D50871" w:rsidRPr="00D50871" w:rsidRDefault="00D50871" w:rsidP="00D50871">
      <w:pPr>
        <w:ind w:left="-720" w:firstLine="720"/>
        <w:jc w:val="right"/>
        <w:rPr>
          <w:color w:val="808080"/>
          <w:sz w:val="10"/>
          <w:szCs w:val="10"/>
        </w:rPr>
      </w:pPr>
    </w:p>
    <w:p w:rsidR="002F709B" w:rsidRDefault="00C74035" w:rsidP="00CA417F">
      <w:pPr>
        <w:jc w:val="center"/>
        <w:rPr>
          <w:b/>
          <w:sz w:val="22"/>
          <w:szCs w:val="22"/>
        </w:rPr>
      </w:pPr>
      <w:r w:rsidRPr="00A12EF3">
        <w:rPr>
          <w:b/>
          <w:sz w:val="22"/>
          <w:szCs w:val="22"/>
        </w:rPr>
        <w:t>С</w:t>
      </w:r>
      <w:r w:rsidR="00BC5EFE" w:rsidRPr="00A12EF3">
        <w:rPr>
          <w:b/>
          <w:sz w:val="22"/>
          <w:szCs w:val="22"/>
        </w:rPr>
        <w:t>ог</w:t>
      </w:r>
      <w:r w:rsidR="00BC5EFE">
        <w:rPr>
          <w:b/>
          <w:sz w:val="22"/>
          <w:szCs w:val="22"/>
        </w:rPr>
        <w:t>ласие</w:t>
      </w:r>
      <w:r w:rsidR="002F709B">
        <w:rPr>
          <w:b/>
          <w:sz w:val="22"/>
          <w:szCs w:val="22"/>
        </w:rPr>
        <w:t xml:space="preserve"> </w:t>
      </w:r>
    </w:p>
    <w:p w:rsidR="00BC5EFE" w:rsidRDefault="00D71ACA" w:rsidP="00CA41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субъекта персональных данных/субъекта кредитной истории</w:t>
      </w:r>
    </w:p>
    <w:p w:rsidR="00D71ACA" w:rsidRDefault="00BC5EFE" w:rsidP="00D71AC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</w:t>
      </w:r>
      <w:r w:rsidR="00E95A8A">
        <w:rPr>
          <w:b/>
          <w:sz w:val="22"/>
          <w:szCs w:val="22"/>
        </w:rPr>
        <w:t>поручение оператор</w:t>
      </w:r>
      <w:r w:rsidR="001C0EC6">
        <w:rPr>
          <w:b/>
          <w:sz w:val="22"/>
          <w:szCs w:val="22"/>
        </w:rPr>
        <w:t>ом</w:t>
      </w:r>
      <w:r w:rsidR="00E95A8A">
        <w:rPr>
          <w:b/>
          <w:sz w:val="22"/>
          <w:szCs w:val="22"/>
        </w:rPr>
        <w:t xml:space="preserve"> обработки</w:t>
      </w:r>
      <w:r>
        <w:rPr>
          <w:b/>
          <w:sz w:val="22"/>
          <w:szCs w:val="22"/>
        </w:rPr>
        <w:t xml:space="preserve"> персональных </w:t>
      </w:r>
      <w:r w:rsidRPr="00A12EF3">
        <w:rPr>
          <w:b/>
          <w:sz w:val="22"/>
          <w:szCs w:val="22"/>
        </w:rPr>
        <w:t>данных</w:t>
      </w:r>
      <w:r w:rsidR="00E95A8A">
        <w:rPr>
          <w:b/>
          <w:sz w:val="22"/>
          <w:szCs w:val="22"/>
        </w:rPr>
        <w:t xml:space="preserve"> другому лицу</w:t>
      </w:r>
      <w:r w:rsidR="00D71ACA">
        <w:rPr>
          <w:b/>
          <w:sz w:val="22"/>
          <w:szCs w:val="22"/>
        </w:rPr>
        <w:t>/</w:t>
      </w:r>
    </w:p>
    <w:p w:rsidR="00BC5EFE" w:rsidRDefault="00E95A8A" w:rsidP="00D71AC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</w:t>
      </w:r>
      <w:r w:rsidR="00BC5EFE">
        <w:rPr>
          <w:b/>
          <w:sz w:val="22"/>
          <w:szCs w:val="22"/>
        </w:rPr>
        <w:t>получение кредитного отчета</w:t>
      </w:r>
      <w:r w:rsidR="00BC5EFE" w:rsidRPr="00BC5EFE">
        <w:rPr>
          <w:b/>
          <w:sz w:val="22"/>
          <w:szCs w:val="22"/>
        </w:rPr>
        <w:t xml:space="preserve"> </w:t>
      </w:r>
      <w:r w:rsidR="00BC5EFE">
        <w:rPr>
          <w:b/>
          <w:sz w:val="22"/>
          <w:szCs w:val="22"/>
        </w:rPr>
        <w:t>из бюро кредитных историй</w:t>
      </w:r>
    </w:p>
    <w:p w:rsidR="00CA417F" w:rsidRPr="00A12EF3" w:rsidRDefault="00CA417F" w:rsidP="00CA417F">
      <w:pPr>
        <w:jc w:val="center"/>
        <w:rPr>
          <w:b/>
          <w:sz w:val="22"/>
          <w:szCs w:val="22"/>
        </w:rPr>
      </w:pPr>
    </w:p>
    <w:p w:rsidR="00C74035" w:rsidRPr="00A12EF3" w:rsidRDefault="00CA417F" w:rsidP="00C74035">
      <w:pPr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543757">
        <w:rPr>
          <w:sz w:val="22"/>
          <w:szCs w:val="22"/>
        </w:rPr>
        <w:t>Симферополь</w:t>
      </w:r>
      <w:r w:rsidR="00C74035">
        <w:rPr>
          <w:sz w:val="22"/>
          <w:szCs w:val="22"/>
        </w:rPr>
        <w:tab/>
      </w:r>
      <w:r w:rsidR="00C74035">
        <w:rPr>
          <w:sz w:val="22"/>
          <w:szCs w:val="22"/>
        </w:rPr>
        <w:tab/>
      </w:r>
      <w:r w:rsidR="00C74035">
        <w:rPr>
          <w:sz w:val="22"/>
          <w:szCs w:val="22"/>
        </w:rPr>
        <w:tab/>
      </w:r>
      <w:r w:rsidR="00C74035">
        <w:rPr>
          <w:sz w:val="22"/>
          <w:szCs w:val="22"/>
        </w:rPr>
        <w:tab/>
      </w:r>
      <w:r w:rsidR="00C74035">
        <w:rPr>
          <w:sz w:val="22"/>
          <w:szCs w:val="22"/>
        </w:rPr>
        <w:tab/>
      </w:r>
      <w:r w:rsidR="00C74035">
        <w:rPr>
          <w:sz w:val="22"/>
          <w:szCs w:val="22"/>
        </w:rPr>
        <w:tab/>
      </w:r>
      <w:r w:rsidR="00C74035">
        <w:rPr>
          <w:sz w:val="22"/>
          <w:szCs w:val="22"/>
        </w:rPr>
        <w:tab/>
      </w:r>
      <w:r w:rsidR="00C74035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="002F79B1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</w:t>
      </w:r>
      <w:r w:rsidR="00C74035" w:rsidRPr="00A12EF3">
        <w:rPr>
          <w:sz w:val="22"/>
          <w:szCs w:val="22"/>
        </w:rPr>
        <w:t>«___» _</w:t>
      </w:r>
      <w:r w:rsidR="00C74035">
        <w:rPr>
          <w:sz w:val="22"/>
          <w:szCs w:val="22"/>
        </w:rPr>
        <w:t>__</w:t>
      </w:r>
      <w:r w:rsidR="00C74035" w:rsidRPr="00A12EF3">
        <w:rPr>
          <w:sz w:val="22"/>
          <w:szCs w:val="22"/>
        </w:rPr>
        <w:t>__________ 20</w:t>
      </w:r>
      <w:r w:rsidR="002F79B1">
        <w:rPr>
          <w:sz w:val="22"/>
          <w:szCs w:val="22"/>
        </w:rPr>
        <w:t>_</w:t>
      </w:r>
      <w:r w:rsidR="00C74035" w:rsidRPr="00A12EF3">
        <w:rPr>
          <w:sz w:val="22"/>
          <w:szCs w:val="22"/>
        </w:rPr>
        <w:t>_ г.</w:t>
      </w:r>
    </w:p>
    <w:p w:rsidR="00C74035" w:rsidRPr="00A12EF3" w:rsidRDefault="00C74035" w:rsidP="00C74035">
      <w:pPr>
        <w:rPr>
          <w:sz w:val="22"/>
          <w:szCs w:val="22"/>
        </w:rPr>
      </w:pPr>
    </w:p>
    <w:p w:rsidR="00E95A8A" w:rsidRDefault="00E95A8A" w:rsidP="00CA417F">
      <w:pPr>
        <w:jc w:val="both"/>
        <w:rPr>
          <w:sz w:val="22"/>
          <w:szCs w:val="22"/>
        </w:rPr>
      </w:pPr>
      <w:r w:rsidRPr="001C0EC6">
        <w:rPr>
          <w:b/>
          <w:sz w:val="22"/>
          <w:szCs w:val="22"/>
        </w:rPr>
        <w:t>Я</w:t>
      </w:r>
      <w:r>
        <w:rPr>
          <w:sz w:val="22"/>
          <w:szCs w:val="22"/>
        </w:rPr>
        <w:t>, _____________________________________________________________</w:t>
      </w:r>
      <w:r w:rsidR="001C0EC6">
        <w:rPr>
          <w:sz w:val="22"/>
          <w:szCs w:val="22"/>
        </w:rPr>
        <w:t>_______________________________</w:t>
      </w:r>
    </w:p>
    <w:p w:rsidR="00E95A8A" w:rsidRDefault="00E95A8A" w:rsidP="00CA417F">
      <w:pPr>
        <w:jc w:val="both"/>
        <w:rPr>
          <w:i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i/>
          <w:sz w:val="16"/>
          <w:szCs w:val="16"/>
        </w:rPr>
        <w:t>фамилия, имя, отчество</w:t>
      </w:r>
    </w:p>
    <w:p w:rsidR="00E95A8A" w:rsidRDefault="00E95A8A" w:rsidP="00CA417F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A8A" w:rsidRDefault="00E95A8A" w:rsidP="00CA417F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паспорт, серия, </w:t>
      </w:r>
      <w:r w:rsidRPr="00CA417F">
        <w:rPr>
          <w:i/>
          <w:sz w:val="16"/>
          <w:szCs w:val="16"/>
        </w:rPr>
        <w:t xml:space="preserve">номер, дата выдачи, наименование </w:t>
      </w:r>
      <w:r w:rsidR="001C0EC6" w:rsidRPr="00CA417F">
        <w:rPr>
          <w:i/>
          <w:sz w:val="16"/>
          <w:szCs w:val="16"/>
        </w:rPr>
        <w:t xml:space="preserve">органа </w:t>
      </w:r>
      <w:r w:rsidRPr="00CA417F">
        <w:rPr>
          <w:i/>
          <w:sz w:val="16"/>
          <w:szCs w:val="16"/>
        </w:rPr>
        <w:t xml:space="preserve">выдавшего </w:t>
      </w:r>
      <w:r w:rsidR="001C0EC6">
        <w:rPr>
          <w:i/>
          <w:sz w:val="16"/>
          <w:szCs w:val="16"/>
        </w:rPr>
        <w:t>паспорт</w:t>
      </w:r>
      <w:r w:rsidRPr="00CA417F">
        <w:rPr>
          <w:i/>
          <w:sz w:val="16"/>
          <w:szCs w:val="16"/>
        </w:rPr>
        <w:t>, код подразделения</w:t>
      </w:r>
    </w:p>
    <w:p w:rsidR="00E95A8A" w:rsidRDefault="00E95A8A" w:rsidP="00CA417F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A8A" w:rsidRPr="00E95A8A" w:rsidRDefault="00E95A8A" w:rsidP="00CA417F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>а</w:t>
      </w:r>
      <w:r w:rsidRPr="00CA417F">
        <w:rPr>
          <w:sz w:val="16"/>
          <w:szCs w:val="16"/>
        </w:rPr>
        <w:t>дрес места жительства (регистрации)</w:t>
      </w:r>
    </w:p>
    <w:p w:rsidR="001C0EC6" w:rsidRDefault="001C0EC6" w:rsidP="00CA417F">
      <w:pPr>
        <w:jc w:val="both"/>
        <w:rPr>
          <w:b/>
          <w:sz w:val="22"/>
          <w:szCs w:val="22"/>
        </w:rPr>
      </w:pPr>
    </w:p>
    <w:p w:rsidR="00A4660F" w:rsidRDefault="00E95A8A" w:rsidP="000707EF">
      <w:pPr>
        <w:jc w:val="both"/>
        <w:rPr>
          <w:b/>
          <w:sz w:val="22"/>
          <w:szCs w:val="22"/>
        </w:rPr>
      </w:pPr>
      <w:r w:rsidRPr="001C0EC6">
        <w:rPr>
          <w:b/>
          <w:sz w:val="22"/>
          <w:szCs w:val="22"/>
        </w:rPr>
        <w:t>действу</w:t>
      </w:r>
      <w:r w:rsidR="001C0EC6">
        <w:rPr>
          <w:b/>
          <w:sz w:val="22"/>
          <w:szCs w:val="22"/>
        </w:rPr>
        <w:t>я</w:t>
      </w:r>
      <w:r w:rsidRPr="001C0EC6">
        <w:rPr>
          <w:b/>
          <w:sz w:val="22"/>
          <w:szCs w:val="22"/>
        </w:rPr>
        <w:t xml:space="preserve"> </w:t>
      </w:r>
      <w:r w:rsidR="001C0EC6">
        <w:rPr>
          <w:b/>
          <w:sz w:val="22"/>
          <w:szCs w:val="22"/>
        </w:rPr>
        <w:t xml:space="preserve">по </w:t>
      </w:r>
      <w:r w:rsidRPr="001C0EC6">
        <w:rPr>
          <w:b/>
          <w:sz w:val="22"/>
          <w:szCs w:val="22"/>
        </w:rPr>
        <w:t>своей вол</w:t>
      </w:r>
      <w:r w:rsidR="00473FFB">
        <w:rPr>
          <w:b/>
          <w:sz w:val="22"/>
          <w:szCs w:val="22"/>
        </w:rPr>
        <w:t>и</w:t>
      </w:r>
      <w:r w:rsidRPr="001C0EC6">
        <w:rPr>
          <w:b/>
          <w:sz w:val="22"/>
          <w:szCs w:val="22"/>
        </w:rPr>
        <w:t xml:space="preserve"> и в своем интересе </w:t>
      </w:r>
      <w:r w:rsidR="00C74035" w:rsidRPr="001C0EC6">
        <w:rPr>
          <w:b/>
          <w:sz w:val="22"/>
          <w:szCs w:val="22"/>
        </w:rPr>
        <w:t xml:space="preserve">настоящим даю </w:t>
      </w:r>
      <w:proofErr w:type="spellStart"/>
      <w:r w:rsidR="00EA494E">
        <w:rPr>
          <w:b/>
          <w:sz w:val="22"/>
          <w:szCs w:val="22"/>
        </w:rPr>
        <w:t>Микрокредитной</w:t>
      </w:r>
      <w:proofErr w:type="spellEnd"/>
      <w:r w:rsidR="00EA494E">
        <w:rPr>
          <w:b/>
          <w:sz w:val="22"/>
          <w:szCs w:val="22"/>
        </w:rPr>
        <w:t xml:space="preserve"> компании</w:t>
      </w:r>
      <w:r w:rsidR="006721B4">
        <w:rPr>
          <w:b/>
          <w:sz w:val="22"/>
          <w:szCs w:val="22"/>
        </w:rPr>
        <w:t xml:space="preserve"> «Фонд </w:t>
      </w:r>
      <w:proofErr w:type="spellStart"/>
      <w:r w:rsidR="006721B4">
        <w:rPr>
          <w:b/>
          <w:sz w:val="22"/>
          <w:szCs w:val="22"/>
        </w:rPr>
        <w:t>микр</w:t>
      </w:r>
      <w:r w:rsidR="006721B4">
        <w:rPr>
          <w:b/>
          <w:sz w:val="22"/>
          <w:szCs w:val="22"/>
        </w:rPr>
        <w:t>о</w:t>
      </w:r>
      <w:r w:rsidR="006721B4">
        <w:rPr>
          <w:b/>
          <w:sz w:val="22"/>
          <w:szCs w:val="22"/>
        </w:rPr>
        <w:t>финансирования</w:t>
      </w:r>
      <w:proofErr w:type="spellEnd"/>
      <w:r w:rsidR="006721B4">
        <w:rPr>
          <w:b/>
          <w:sz w:val="22"/>
          <w:szCs w:val="22"/>
        </w:rPr>
        <w:t xml:space="preserve"> предпринимательства Республики Крым»</w:t>
      </w:r>
      <w:r w:rsidR="00862A89" w:rsidRPr="001C0EC6">
        <w:rPr>
          <w:b/>
          <w:sz w:val="22"/>
          <w:szCs w:val="22"/>
        </w:rPr>
        <w:t xml:space="preserve"> </w:t>
      </w:r>
      <w:r w:rsidR="00E433A3" w:rsidRPr="001C0EC6">
        <w:rPr>
          <w:b/>
          <w:sz w:val="22"/>
          <w:szCs w:val="22"/>
        </w:rPr>
        <w:t xml:space="preserve">ИНН </w:t>
      </w:r>
      <w:r w:rsidR="006721B4">
        <w:rPr>
          <w:b/>
          <w:sz w:val="22"/>
          <w:szCs w:val="22"/>
        </w:rPr>
        <w:t>9102023109</w:t>
      </w:r>
      <w:r w:rsidR="00E433A3" w:rsidRPr="001C0EC6">
        <w:rPr>
          <w:b/>
          <w:sz w:val="22"/>
          <w:szCs w:val="22"/>
        </w:rPr>
        <w:t xml:space="preserve"> </w:t>
      </w:r>
      <w:r w:rsidR="00862A89" w:rsidRPr="001C0EC6">
        <w:rPr>
          <w:b/>
          <w:sz w:val="22"/>
          <w:szCs w:val="22"/>
        </w:rPr>
        <w:t>(далее – Опер</w:t>
      </w:r>
      <w:r w:rsidR="00862A89" w:rsidRPr="001C0EC6">
        <w:rPr>
          <w:b/>
          <w:sz w:val="22"/>
          <w:szCs w:val="22"/>
        </w:rPr>
        <w:t>а</w:t>
      </w:r>
      <w:r w:rsidR="00862A89" w:rsidRPr="001C0EC6">
        <w:rPr>
          <w:b/>
          <w:sz w:val="22"/>
          <w:szCs w:val="22"/>
        </w:rPr>
        <w:t>тор</w:t>
      </w:r>
      <w:r w:rsidR="00A4660F">
        <w:rPr>
          <w:b/>
          <w:sz w:val="22"/>
          <w:szCs w:val="22"/>
        </w:rPr>
        <w:t>/Пользователь кредитной истории</w:t>
      </w:r>
      <w:r w:rsidR="00862A89" w:rsidRPr="001C0EC6">
        <w:rPr>
          <w:b/>
          <w:sz w:val="22"/>
          <w:szCs w:val="22"/>
        </w:rPr>
        <w:t>)</w:t>
      </w:r>
      <w:r w:rsidR="00CA417F" w:rsidRPr="001C0EC6">
        <w:rPr>
          <w:b/>
          <w:sz w:val="22"/>
          <w:szCs w:val="22"/>
        </w:rPr>
        <w:t xml:space="preserve"> </w:t>
      </w:r>
      <w:r w:rsidR="00C74035" w:rsidRPr="001C0EC6">
        <w:rPr>
          <w:b/>
          <w:sz w:val="22"/>
          <w:szCs w:val="22"/>
        </w:rPr>
        <w:t>сво</w:t>
      </w:r>
      <w:r w:rsidR="00677F03" w:rsidRPr="001C0EC6">
        <w:rPr>
          <w:b/>
          <w:sz w:val="22"/>
          <w:szCs w:val="22"/>
        </w:rPr>
        <w:t>ё</w:t>
      </w:r>
      <w:r w:rsidR="00C74035" w:rsidRPr="001C0EC6">
        <w:rPr>
          <w:b/>
          <w:sz w:val="22"/>
          <w:szCs w:val="22"/>
        </w:rPr>
        <w:t xml:space="preserve"> согласие </w:t>
      </w:r>
      <w:proofErr w:type="gramStart"/>
      <w:r w:rsidR="00C74035" w:rsidRPr="001C0EC6">
        <w:rPr>
          <w:b/>
          <w:sz w:val="22"/>
          <w:szCs w:val="22"/>
        </w:rPr>
        <w:t>на</w:t>
      </w:r>
      <w:proofErr w:type="gramEnd"/>
      <w:r w:rsidR="00A4660F">
        <w:rPr>
          <w:b/>
          <w:sz w:val="22"/>
          <w:szCs w:val="22"/>
        </w:rPr>
        <w:t>:</w:t>
      </w:r>
    </w:p>
    <w:p w:rsidR="00A4660F" w:rsidRDefault="00A4660F" w:rsidP="000707E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BC5EFE">
        <w:rPr>
          <w:b/>
          <w:sz w:val="22"/>
          <w:szCs w:val="22"/>
        </w:rPr>
        <w:t xml:space="preserve">получение </w:t>
      </w:r>
      <w:r>
        <w:rPr>
          <w:b/>
          <w:sz w:val="22"/>
          <w:szCs w:val="22"/>
        </w:rPr>
        <w:t>Пользователем кредитной истории</w:t>
      </w:r>
      <w:r w:rsidRPr="00BC5EFE">
        <w:rPr>
          <w:b/>
          <w:sz w:val="22"/>
          <w:szCs w:val="22"/>
        </w:rPr>
        <w:t xml:space="preserve"> от Бюро кредитных историй кредитног</w:t>
      </w:r>
      <w:r w:rsidR="004377E0">
        <w:rPr>
          <w:b/>
          <w:sz w:val="22"/>
          <w:szCs w:val="22"/>
        </w:rPr>
        <w:t>о отчета моей кредитной истории;</w:t>
      </w:r>
    </w:p>
    <w:p w:rsidR="009B671A" w:rsidRPr="004377E0" w:rsidRDefault="004377E0" w:rsidP="000707E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377E0">
        <w:rPr>
          <w:b/>
          <w:sz w:val="22"/>
          <w:szCs w:val="22"/>
        </w:rPr>
        <w:t>передачу оператором обработки моих персональных данных другому лицу, а именно: Министерству экономического развития Республики Крым.</w:t>
      </w:r>
    </w:p>
    <w:p w:rsidR="009F58FE" w:rsidRDefault="009B671A" w:rsidP="009B671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74035" w:rsidRPr="00A12EF3">
        <w:rPr>
          <w:sz w:val="22"/>
          <w:szCs w:val="22"/>
        </w:rPr>
        <w:t>Согласие</w:t>
      </w:r>
      <w:r w:rsidRPr="009B671A">
        <w:rPr>
          <w:b/>
          <w:sz w:val="22"/>
          <w:szCs w:val="22"/>
        </w:rPr>
        <w:t xml:space="preserve"> </w:t>
      </w:r>
      <w:r w:rsidRPr="009B671A">
        <w:rPr>
          <w:sz w:val="22"/>
          <w:szCs w:val="22"/>
        </w:rPr>
        <w:t>субъекта персональных данных/субъекта кредитной истории</w:t>
      </w:r>
      <w:r>
        <w:rPr>
          <w:b/>
          <w:sz w:val="22"/>
          <w:szCs w:val="22"/>
        </w:rPr>
        <w:t xml:space="preserve"> </w:t>
      </w:r>
    </w:p>
    <w:p w:rsidR="00AC0EE8" w:rsidRDefault="009F58FE" w:rsidP="009B671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C74035" w:rsidRPr="00A12EF3">
        <w:rPr>
          <w:sz w:val="22"/>
          <w:szCs w:val="22"/>
        </w:rPr>
        <w:t>дается мно</w:t>
      </w:r>
      <w:r w:rsidR="009B671A">
        <w:rPr>
          <w:sz w:val="22"/>
          <w:szCs w:val="22"/>
        </w:rPr>
        <w:t>й</w:t>
      </w:r>
      <w:r w:rsidR="00C74035" w:rsidRPr="00A12EF3">
        <w:rPr>
          <w:sz w:val="22"/>
          <w:szCs w:val="22"/>
        </w:rPr>
        <w:t xml:space="preserve"> для цел</w:t>
      </w:r>
      <w:r>
        <w:rPr>
          <w:sz w:val="22"/>
          <w:szCs w:val="22"/>
        </w:rPr>
        <w:t xml:space="preserve">и </w:t>
      </w:r>
      <w:r w:rsidRPr="00D71ACA">
        <w:rPr>
          <w:sz w:val="18"/>
          <w:szCs w:val="18"/>
        </w:rPr>
        <w:t>(</w:t>
      </w:r>
      <w:proofErr w:type="gramStart"/>
      <w:r w:rsidRPr="00D71ACA">
        <w:rPr>
          <w:b/>
          <w:i/>
          <w:sz w:val="18"/>
          <w:szCs w:val="18"/>
        </w:rPr>
        <w:t>нужное</w:t>
      </w:r>
      <w:proofErr w:type="gramEnd"/>
      <w:r w:rsidRPr="00D71ACA">
        <w:rPr>
          <w:b/>
          <w:i/>
          <w:sz w:val="18"/>
          <w:szCs w:val="18"/>
        </w:rPr>
        <w:t xml:space="preserve"> подчеркнуть</w:t>
      </w:r>
      <w:r w:rsidRPr="00D71ACA">
        <w:rPr>
          <w:sz w:val="18"/>
          <w:szCs w:val="18"/>
        </w:rPr>
        <w:t>)</w:t>
      </w:r>
      <w:r w:rsidR="00CA417F">
        <w:rPr>
          <w:sz w:val="22"/>
          <w:szCs w:val="22"/>
        </w:rPr>
        <w:t>:</w:t>
      </w:r>
      <w:r w:rsidR="00C74035" w:rsidRPr="00A12EF3">
        <w:rPr>
          <w:sz w:val="22"/>
          <w:szCs w:val="22"/>
        </w:rPr>
        <w:t xml:space="preserve"> </w:t>
      </w:r>
    </w:p>
    <w:p w:rsidR="009F58FE" w:rsidRPr="009B671A" w:rsidRDefault="009F58FE" w:rsidP="009B671A">
      <w:pPr>
        <w:rPr>
          <w:b/>
          <w:sz w:val="22"/>
          <w:szCs w:val="22"/>
        </w:rPr>
      </w:pPr>
    </w:p>
    <w:p w:rsidR="00AC0EE8" w:rsidRDefault="00AC0EE8" w:rsidP="00CA41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A417F">
        <w:rPr>
          <w:sz w:val="22"/>
          <w:szCs w:val="22"/>
        </w:rPr>
        <w:t>заключени</w:t>
      </w:r>
      <w:r>
        <w:rPr>
          <w:sz w:val="22"/>
          <w:szCs w:val="22"/>
        </w:rPr>
        <w:t>е</w:t>
      </w:r>
      <w:r w:rsidR="00CA417F">
        <w:rPr>
          <w:sz w:val="22"/>
          <w:szCs w:val="22"/>
        </w:rPr>
        <w:t xml:space="preserve"> договора </w:t>
      </w:r>
      <w:proofErr w:type="spellStart"/>
      <w:r w:rsidR="00CA417F">
        <w:rPr>
          <w:sz w:val="22"/>
          <w:szCs w:val="22"/>
        </w:rPr>
        <w:t>микрозайма</w:t>
      </w:r>
      <w:proofErr w:type="spellEnd"/>
      <w:r w:rsidR="00A84C8D">
        <w:rPr>
          <w:sz w:val="22"/>
          <w:szCs w:val="22"/>
        </w:rPr>
        <w:t>/займа</w:t>
      </w:r>
      <w:r w:rsidR="00C74035">
        <w:rPr>
          <w:sz w:val="22"/>
          <w:szCs w:val="22"/>
        </w:rPr>
        <w:t xml:space="preserve">, </w:t>
      </w:r>
    </w:p>
    <w:p w:rsidR="00AC0EE8" w:rsidRDefault="00AC0EE8" w:rsidP="00CA41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A417F">
        <w:rPr>
          <w:sz w:val="22"/>
          <w:szCs w:val="22"/>
        </w:rPr>
        <w:t>заключени</w:t>
      </w:r>
      <w:r>
        <w:rPr>
          <w:sz w:val="22"/>
          <w:szCs w:val="22"/>
        </w:rPr>
        <w:t>е</w:t>
      </w:r>
      <w:r w:rsidR="00CA417F">
        <w:rPr>
          <w:sz w:val="22"/>
          <w:szCs w:val="22"/>
        </w:rPr>
        <w:t xml:space="preserve"> договора поручительства, </w:t>
      </w:r>
    </w:p>
    <w:p w:rsidR="00AC0EE8" w:rsidRDefault="00AC0EE8" w:rsidP="00CA41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заключение </w:t>
      </w:r>
      <w:r w:rsidR="00CA417F">
        <w:rPr>
          <w:sz w:val="22"/>
          <w:szCs w:val="22"/>
        </w:rPr>
        <w:t>договора залога</w:t>
      </w:r>
      <w:r w:rsidR="00A84C8D">
        <w:rPr>
          <w:sz w:val="22"/>
          <w:szCs w:val="22"/>
        </w:rPr>
        <w:t>.</w:t>
      </w:r>
    </w:p>
    <w:p w:rsidR="00CA417F" w:rsidRPr="00314D93" w:rsidRDefault="00D71ACA" w:rsidP="00314D93">
      <w:pPr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 </w:t>
      </w:r>
    </w:p>
    <w:p w:rsidR="00D71ACA" w:rsidRDefault="009B671A" w:rsidP="00A84C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71ACA" w:rsidRPr="00ED6017">
        <w:rPr>
          <w:sz w:val="22"/>
          <w:szCs w:val="22"/>
        </w:rPr>
        <w:t xml:space="preserve">Согласие </w:t>
      </w:r>
      <w:r w:rsidRPr="009B671A">
        <w:rPr>
          <w:sz w:val="22"/>
          <w:szCs w:val="22"/>
        </w:rPr>
        <w:t>субъекта персональных данных</w:t>
      </w:r>
      <w:r w:rsidRPr="00ED6017">
        <w:rPr>
          <w:sz w:val="22"/>
          <w:szCs w:val="22"/>
        </w:rPr>
        <w:t xml:space="preserve"> </w:t>
      </w:r>
      <w:r w:rsidR="00D71ACA" w:rsidRPr="00ED6017">
        <w:rPr>
          <w:sz w:val="22"/>
          <w:szCs w:val="22"/>
        </w:rPr>
        <w:t>распространяется на обработку нижеуказанных персональных данных:</w:t>
      </w:r>
    </w:p>
    <w:p w:rsidR="00D71ACA" w:rsidRPr="002F709B" w:rsidRDefault="002243F7" w:rsidP="00D71ACA">
      <w:pPr>
        <w:pStyle w:val="af"/>
        <w:spacing w:before="0" w:after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D71ACA" w:rsidRPr="002F709B">
        <w:rPr>
          <w:color w:val="000000"/>
          <w:sz w:val="22"/>
          <w:szCs w:val="22"/>
        </w:rPr>
        <w:t xml:space="preserve">Фамилия, имя, отчество, дата и место рождения, пол, паспортные данные, </w:t>
      </w:r>
      <w:r w:rsidR="00D71ACA" w:rsidRPr="002F709B">
        <w:rPr>
          <w:sz w:val="22"/>
          <w:szCs w:val="22"/>
        </w:rPr>
        <w:t>адрес места жительства (места пребывания),</w:t>
      </w:r>
      <w:r w:rsidR="00D71ACA" w:rsidRPr="002F709B">
        <w:rPr>
          <w:color w:val="000000"/>
          <w:sz w:val="22"/>
          <w:szCs w:val="22"/>
        </w:rPr>
        <w:t xml:space="preserve"> гражданство, профессия, место работы, должность, семейное положение, ежемесячный доход, све</w:t>
      </w:r>
      <w:r w:rsidR="00D71ACA">
        <w:rPr>
          <w:color w:val="000000"/>
          <w:sz w:val="22"/>
          <w:szCs w:val="22"/>
        </w:rPr>
        <w:t>дения об имущественном положении</w:t>
      </w:r>
      <w:r w:rsidR="00D71ACA" w:rsidRPr="002F709B">
        <w:rPr>
          <w:color w:val="000000"/>
          <w:sz w:val="22"/>
          <w:szCs w:val="22"/>
        </w:rPr>
        <w:t xml:space="preserve">, ИНН, </w:t>
      </w:r>
      <w:r w:rsidR="00D71ACA" w:rsidRPr="002F709B">
        <w:rPr>
          <w:sz w:val="22"/>
          <w:szCs w:val="22"/>
        </w:rPr>
        <w:t xml:space="preserve">номера телефонов, факсов, адрес электронной почты, сведения об открытых счетах в банках и иных кредитных организациях, </w:t>
      </w:r>
      <w:r w:rsidR="00D71ACA">
        <w:rPr>
          <w:sz w:val="22"/>
          <w:szCs w:val="22"/>
        </w:rPr>
        <w:t xml:space="preserve">сведения из кредитного </w:t>
      </w:r>
      <w:r w:rsidR="00D71ACA" w:rsidRPr="004013B9">
        <w:rPr>
          <w:sz w:val="22"/>
          <w:szCs w:val="22"/>
        </w:rPr>
        <w:t>отчета кредитной ист</w:t>
      </w:r>
      <w:r w:rsidR="00D71ACA" w:rsidRPr="004013B9">
        <w:rPr>
          <w:sz w:val="22"/>
          <w:szCs w:val="22"/>
        </w:rPr>
        <w:t>о</w:t>
      </w:r>
      <w:r w:rsidR="00D71ACA" w:rsidRPr="004013B9">
        <w:rPr>
          <w:sz w:val="22"/>
          <w:szCs w:val="22"/>
        </w:rPr>
        <w:t>рии</w:t>
      </w:r>
      <w:r w:rsidR="00D71ACA" w:rsidRPr="002F709B">
        <w:rPr>
          <w:sz w:val="22"/>
          <w:szCs w:val="22"/>
        </w:rPr>
        <w:t xml:space="preserve"> из </w:t>
      </w:r>
      <w:r w:rsidR="00D71ACA">
        <w:rPr>
          <w:sz w:val="22"/>
          <w:szCs w:val="22"/>
        </w:rPr>
        <w:t>Бюро кредитных историй, сведения об участии в гражданских и уголовных делах, сведения об утраче</w:t>
      </w:r>
      <w:r w:rsidR="00D71ACA">
        <w:rPr>
          <w:sz w:val="22"/>
          <w:szCs w:val="22"/>
        </w:rPr>
        <w:t>н</w:t>
      </w:r>
      <w:r w:rsidR="00D71ACA">
        <w:rPr>
          <w:sz w:val="22"/>
          <w:szCs w:val="22"/>
        </w:rPr>
        <w:t>ном имуществе, биографические данные, сведения о некредитоспособности и деловой ненадежности (о нар</w:t>
      </w:r>
      <w:r w:rsidR="00D71ACA">
        <w:rPr>
          <w:sz w:val="22"/>
          <w:szCs w:val="22"/>
        </w:rPr>
        <w:t>у</w:t>
      </w:r>
      <w:r w:rsidR="00D71ACA">
        <w:rPr>
          <w:sz w:val="22"/>
          <w:szCs w:val="22"/>
        </w:rPr>
        <w:t>шении, неисполнении обязательств)</w:t>
      </w:r>
      <w:r w:rsidR="00D71ACA" w:rsidRPr="002F709B">
        <w:rPr>
          <w:sz w:val="22"/>
          <w:szCs w:val="22"/>
        </w:rPr>
        <w:t xml:space="preserve"> (далее – Персональные данные).</w:t>
      </w:r>
    </w:p>
    <w:p w:rsidR="00D71ACA" w:rsidRPr="002F709B" w:rsidRDefault="00D71ACA" w:rsidP="00D71ACA">
      <w:pPr>
        <w:jc w:val="both"/>
        <w:rPr>
          <w:sz w:val="22"/>
          <w:szCs w:val="22"/>
        </w:rPr>
      </w:pPr>
    </w:p>
    <w:p w:rsidR="00D71ACA" w:rsidRDefault="002243F7" w:rsidP="00D71A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B671A">
        <w:rPr>
          <w:sz w:val="22"/>
          <w:szCs w:val="22"/>
        </w:rPr>
        <w:t>С</w:t>
      </w:r>
      <w:r w:rsidR="00D71ACA" w:rsidRPr="00A12EF3">
        <w:rPr>
          <w:sz w:val="22"/>
          <w:szCs w:val="22"/>
        </w:rPr>
        <w:t xml:space="preserve">огласие </w:t>
      </w:r>
      <w:r w:rsidR="009B671A" w:rsidRPr="009B671A">
        <w:rPr>
          <w:sz w:val="22"/>
          <w:szCs w:val="22"/>
        </w:rPr>
        <w:t>субъекта персональных данных</w:t>
      </w:r>
      <w:r w:rsidR="009B671A">
        <w:rPr>
          <w:sz w:val="22"/>
          <w:szCs w:val="22"/>
        </w:rPr>
        <w:t xml:space="preserve"> </w:t>
      </w:r>
      <w:r w:rsidR="00D71ACA">
        <w:rPr>
          <w:sz w:val="22"/>
          <w:szCs w:val="22"/>
        </w:rPr>
        <w:t xml:space="preserve">действует в течение 3 лет </w:t>
      </w:r>
      <w:proofErr w:type="gramStart"/>
      <w:r w:rsidR="00D71ACA">
        <w:rPr>
          <w:sz w:val="22"/>
          <w:szCs w:val="22"/>
        </w:rPr>
        <w:t>с даты</w:t>
      </w:r>
      <w:proofErr w:type="gramEnd"/>
      <w:r w:rsidR="00D71ACA">
        <w:rPr>
          <w:sz w:val="22"/>
          <w:szCs w:val="22"/>
        </w:rPr>
        <w:t xml:space="preserve"> надлежащего исполнения м</w:t>
      </w:r>
      <w:r w:rsidR="00D71ACA">
        <w:rPr>
          <w:sz w:val="22"/>
          <w:szCs w:val="22"/>
        </w:rPr>
        <w:t>о</w:t>
      </w:r>
      <w:r w:rsidR="00D71ACA">
        <w:rPr>
          <w:sz w:val="22"/>
          <w:szCs w:val="22"/>
        </w:rPr>
        <w:t>их обязательств перед Оператором</w:t>
      </w:r>
      <w:r w:rsidR="00D71ACA" w:rsidRPr="00A12EF3">
        <w:rPr>
          <w:sz w:val="22"/>
          <w:szCs w:val="22"/>
        </w:rPr>
        <w:t>, после чего может быть отозвано путем направления мною соответству</w:t>
      </w:r>
      <w:r w:rsidR="00D71ACA" w:rsidRPr="00A12EF3">
        <w:rPr>
          <w:sz w:val="22"/>
          <w:szCs w:val="22"/>
        </w:rPr>
        <w:t>ю</w:t>
      </w:r>
      <w:r w:rsidR="00D71ACA" w:rsidRPr="00A12EF3">
        <w:rPr>
          <w:sz w:val="22"/>
          <w:szCs w:val="22"/>
        </w:rPr>
        <w:t xml:space="preserve">щего письменного уведомления </w:t>
      </w:r>
      <w:r w:rsidR="00D71ACA">
        <w:rPr>
          <w:sz w:val="22"/>
          <w:szCs w:val="22"/>
        </w:rPr>
        <w:t>Оператору</w:t>
      </w:r>
      <w:r w:rsidR="00D71ACA" w:rsidRPr="00A12EF3">
        <w:rPr>
          <w:sz w:val="22"/>
          <w:szCs w:val="22"/>
        </w:rPr>
        <w:t>.</w:t>
      </w:r>
    </w:p>
    <w:p w:rsidR="00D71ACA" w:rsidRPr="00A12EF3" w:rsidRDefault="00D71ACA" w:rsidP="00D71ACA">
      <w:pPr>
        <w:jc w:val="both"/>
        <w:rPr>
          <w:sz w:val="22"/>
          <w:szCs w:val="22"/>
        </w:rPr>
      </w:pPr>
    </w:p>
    <w:p w:rsidR="00A4660F" w:rsidRDefault="002243F7" w:rsidP="00CA41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="009B671A">
        <w:rPr>
          <w:sz w:val="22"/>
          <w:szCs w:val="22"/>
        </w:rPr>
        <w:t>С</w:t>
      </w:r>
      <w:r w:rsidR="00D71ACA" w:rsidRPr="00A12EF3">
        <w:rPr>
          <w:sz w:val="22"/>
          <w:szCs w:val="22"/>
        </w:rPr>
        <w:t xml:space="preserve">огласие </w:t>
      </w:r>
      <w:r w:rsidR="009B671A" w:rsidRPr="009B671A">
        <w:rPr>
          <w:sz w:val="22"/>
          <w:szCs w:val="22"/>
        </w:rPr>
        <w:t>субъекта персональных данных</w:t>
      </w:r>
      <w:r w:rsidR="009B671A" w:rsidRPr="00A12EF3">
        <w:rPr>
          <w:sz w:val="22"/>
          <w:szCs w:val="22"/>
        </w:rPr>
        <w:t xml:space="preserve"> </w:t>
      </w:r>
      <w:r w:rsidR="00D71ACA" w:rsidRPr="00A12EF3">
        <w:rPr>
          <w:sz w:val="22"/>
          <w:szCs w:val="22"/>
        </w:rPr>
        <w:t>предоставляется на осуществление любых действий в отнош</w:t>
      </w:r>
      <w:r w:rsidR="00D71ACA" w:rsidRPr="00A12EF3">
        <w:rPr>
          <w:sz w:val="22"/>
          <w:szCs w:val="22"/>
        </w:rPr>
        <w:t>е</w:t>
      </w:r>
      <w:r w:rsidR="00D71ACA" w:rsidRPr="00A12EF3">
        <w:rPr>
          <w:sz w:val="22"/>
          <w:szCs w:val="22"/>
        </w:rPr>
        <w:t>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</w:t>
      </w:r>
      <w:r w:rsidR="00D71ACA">
        <w:rPr>
          <w:sz w:val="22"/>
          <w:szCs w:val="22"/>
        </w:rPr>
        <w:t xml:space="preserve"> третьим лицам, а именно: физическим лицам, вход</w:t>
      </w:r>
      <w:r w:rsidR="00D71ACA">
        <w:rPr>
          <w:sz w:val="22"/>
          <w:szCs w:val="22"/>
        </w:rPr>
        <w:t>я</w:t>
      </w:r>
      <w:r w:rsidR="00D71ACA">
        <w:rPr>
          <w:sz w:val="22"/>
          <w:szCs w:val="22"/>
        </w:rPr>
        <w:t xml:space="preserve">щим в состав </w:t>
      </w:r>
      <w:r w:rsidR="00C41138">
        <w:rPr>
          <w:sz w:val="22"/>
          <w:szCs w:val="22"/>
        </w:rPr>
        <w:t>К</w:t>
      </w:r>
      <w:r w:rsidR="00D71ACA">
        <w:rPr>
          <w:sz w:val="22"/>
          <w:szCs w:val="22"/>
        </w:rPr>
        <w:t xml:space="preserve">омитета по </w:t>
      </w:r>
      <w:proofErr w:type="spellStart"/>
      <w:r w:rsidR="00D71ACA">
        <w:rPr>
          <w:sz w:val="22"/>
          <w:szCs w:val="22"/>
        </w:rPr>
        <w:t>микрозаймам</w:t>
      </w:r>
      <w:proofErr w:type="spellEnd"/>
      <w:r w:rsidR="00D71ACA">
        <w:rPr>
          <w:sz w:val="22"/>
          <w:szCs w:val="22"/>
        </w:rPr>
        <w:t xml:space="preserve"> Оператора, принимающим решение по вопросу выдачи </w:t>
      </w:r>
      <w:proofErr w:type="spellStart"/>
      <w:r w:rsidR="00D71ACA">
        <w:rPr>
          <w:sz w:val="22"/>
          <w:szCs w:val="22"/>
        </w:rPr>
        <w:t>микроза</w:t>
      </w:r>
      <w:r w:rsidR="00D71ACA">
        <w:rPr>
          <w:sz w:val="22"/>
          <w:szCs w:val="22"/>
        </w:rPr>
        <w:t>й</w:t>
      </w:r>
      <w:r w:rsidR="00D71ACA">
        <w:rPr>
          <w:sz w:val="22"/>
          <w:szCs w:val="22"/>
        </w:rPr>
        <w:t>ма</w:t>
      </w:r>
      <w:proofErr w:type="spellEnd"/>
      <w:r w:rsidR="00C41138">
        <w:rPr>
          <w:sz w:val="22"/>
          <w:szCs w:val="22"/>
        </w:rPr>
        <w:t>/займа</w:t>
      </w:r>
      <w:r w:rsidR="00D71ACA">
        <w:rPr>
          <w:sz w:val="22"/>
          <w:szCs w:val="22"/>
        </w:rPr>
        <w:t>)</w:t>
      </w:r>
      <w:r w:rsidR="00D71ACA" w:rsidRPr="00A12EF3">
        <w:rPr>
          <w:sz w:val="22"/>
          <w:szCs w:val="22"/>
        </w:rPr>
        <w:t>, обезличива</w:t>
      </w:r>
      <w:r w:rsidR="00D71ACA">
        <w:rPr>
          <w:sz w:val="22"/>
          <w:szCs w:val="22"/>
        </w:rPr>
        <w:t>ние</w:t>
      </w:r>
      <w:proofErr w:type="gramEnd"/>
      <w:r w:rsidR="00D71ACA">
        <w:rPr>
          <w:sz w:val="22"/>
          <w:szCs w:val="22"/>
        </w:rPr>
        <w:t xml:space="preserve">, блокирование, уничтожение </w:t>
      </w:r>
      <w:r w:rsidR="00D71ACA" w:rsidRPr="00A12EF3">
        <w:rPr>
          <w:sz w:val="22"/>
          <w:szCs w:val="22"/>
        </w:rPr>
        <w:t>Персональных данных, а также осуществление любых иных де</w:t>
      </w:r>
      <w:r w:rsidR="00D71ACA" w:rsidRPr="00A12EF3">
        <w:rPr>
          <w:sz w:val="22"/>
          <w:szCs w:val="22"/>
        </w:rPr>
        <w:t>й</w:t>
      </w:r>
      <w:r w:rsidR="00D71ACA" w:rsidRPr="00A12EF3">
        <w:rPr>
          <w:sz w:val="22"/>
          <w:szCs w:val="22"/>
        </w:rPr>
        <w:t>ствий с моими Персональными данными с учетом действующего законодательства</w:t>
      </w:r>
      <w:r w:rsidR="00D71ACA">
        <w:rPr>
          <w:sz w:val="22"/>
          <w:szCs w:val="22"/>
        </w:rPr>
        <w:t xml:space="preserve"> РФ</w:t>
      </w:r>
      <w:r w:rsidR="00D71ACA" w:rsidRPr="00A12EF3">
        <w:rPr>
          <w:sz w:val="22"/>
          <w:szCs w:val="22"/>
        </w:rPr>
        <w:t>.</w:t>
      </w:r>
    </w:p>
    <w:p w:rsidR="00A4660F" w:rsidRPr="00A12EF3" w:rsidRDefault="00A4660F" w:rsidP="00CA417F">
      <w:pPr>
        <w:jc w:val="both"/>
        <w:rPr>
          <w:sz w:val="22"/>
          <w:szCs w:val="22"/>
        </w:rPr>
      </w:pPr>
    </w:p>
    <w:tbl>
      <w:tblPr>
        <w:tblW w:w="4650" w:type="pct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2543"/>
        <w:gridCol w:w="146"/>
        <w:gridCol w:w="6846"/>
        <w:gridCol w:w="272"/>
      </w:tblGrid>
      <w:tr w:rsidR="00C74035" w:rsidRPr="000D7609" w:rsidTr="00D53DE4">
        <w:trPr>
          <w:jc w:val="center"/>
        </w:trPr>
        <w:tc>
          <w:tcPr>
            <w:tcW w:w="2475" w:type="dxa"/>
            <w:tcBorders>
              <w:bottom w:val="single" w:sz="4" w:space="0" w:color="auto"/>
            </w:tcBorders>
          </w:tcPr>
          <w:p w:rsidR="00C74035" w:rsidRDefault="00C74035" w:rsidP="00CA417F">
            <w:pPr>
              <w:jc w:val="both"/>
            </w:pPr>
          </w:p>
          <w:p w:rsidR="00A4660F" w:rsidRPr="000D7609" w:rsidRDefault="00A4660F" w:rsidP="00CA417F">
            <w:pPr>
              <w:jc w:val="both"/>
            </w:pPr>
          </w:p>
        </w:tc>
        <w:tc>
          <w:tcPr>
            <w:tcW w:w="142" w:type="dxa"/>
          </w:tcPr>
          <w:p w:rsidR="00C74035" w:rsidRPr="000D7609" w:rsidRDefault="00C74035" w:rsidP="00CA417F">
            <w:pPr>
              <w:jc w:val="both"/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74035" w:rsidRPr="000D7609" w:rsidRDefault="00C74035" w:rsidP="00CA417F">
            <w:pPr>
              <w:jc w:val="both"/>
            </w:pPr>
          </w:p>
        </w:tc>
        <w:tc>
          <w:tcPr>
            <w:tcW w:w="265" w:type="dxa"/>
          </w:tcPr>
          <w:p w:rsidR="00C74035" w:rsidRPr="000D7609" w:rsidRDefault="00C74035" w:rsidP="00CA417F">
            <w:pPr>
              <w:jc w:val="both"/>
            </w:pPr>
          </w:p>
        </w:tc>
      </w:tr>
      <w:tr w:rsidR="00C74035" w:rsidRPr="000D7609" w:rsidTr="00D53DE4">
        <w:trPr>
          <w:jc w:val="center"/>
        </w:trPr>
        <w:tc>
          <w:tcPr>
            <w:tcW w:w="2475" w:type="dxa"/>
            <w:tcBorders>
              <w:top w:val="single" w:sz="4" w:space="0" w:color="auto"/>
            </w:tcBorders>
          </w:tcPr>
          <w:p w:rsidR="00C74035" w:rsidRPr="00ED6017" w:rsidRDefault="00ED6017" w:rsidP="00CA417F">
            <w:pPr>
              <w:jc w:val="both"/>
              <w:rPr>
                <w:i/>
                <w:sz w:val="16"/>
                <w:szCs w:val="16"/>
              </w:rPr>
            </w:pPr>
            <w:r w:rsidRPr="00ED6017">
              <w:rPr>
                <w:i/>
                <w:sz w:val="16"/>
                <w:szCs w:val="16"/>
              </w:rPr>
              <w:t xml:space="preserve">                </w:t>
            </w:r>
            <w:r w:rsidR="00AC0EE8">
              <w:rPr>
                <w:i/>
                <w:sz w:val="16"/>
                <w:szCs w:val="16"/>
              </w:rPr>
              <w:t xml:space="preserve"> </w:t>
            </w:r>
            <w:r w:rsidR="00C74035" w:rsidRPr="00ED601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</w:tcPr>
          <w:p w:rsidR="00C74035" w:rsidRPr="00ED6017" w:rsidRDefault="00C74035" w:rsidP="00CA417F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C74035" w:rsidRPr="00ED6017" w:rsidRDefault="00ED6017" w:rsidP="00AC0EE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</w:t>
            </w:r>
            <w:r w:rsidR="00AC0EE8">
              <w:rPr>
                <w:i/>
                <w:sz w:val="16"/>
                <w:szCs w:val="16"/>
              </w:rPr>
              <w:t xml:space="preserve">                                           </w:t>
            </w:r>
            <w:r>
              <w:rPr>
                <w:i/>
                <w:sz w:val="16"/>
                <w:szCs w:val="16"/>
              </w:rPr>
              <w:t xml:space="preserve"> </w:t>
            </w:r>
            <w:r w:rsidR="00C74035" w:rsidRPr="00ED6017">
              <w:rPr>
                <w:i/>
                <w:sz w:val="16"/>
                <w:szCs w:val="16"/>
              </w:rPr>
              <w:t>(</w:t>
            </w:r>
            <w:r w:rsidR="00AC0EE8">
              <w:rPr>
                <w:i/>
                <w:sz w:val="16"/>
                <w:szCs w:val="16"/>
              </w:rPr>
              <w:t>инициалы, фамилия</w:t>
            </w:r>
            <w:r w:rsidR="00C74035" w:rsidRPr="00ED6017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65" w:type="dxa"/>
          </w:tcPr>
          <w:p w:rsidR="00C74035" w:rsidRPr="000D7609" w:rsidRDefault="00C74035" w:rsidP="00CA417F">
            <w:pPr>
              <w:jc w:val="both"/>
              <w:rPr>
                <w:i/>
              </w:rPr>
            </w:pPr>
          </w:p>
        </w:tc>
      </w:tr>
    </w:tbl>
    <w:p w:rsidR="00C74035" w:rsidRDefault="00C74035" w:rsidP="00CA417F">
      <w:pPr>
        <w:jc w:val="both"/>
        <w:rPr>
          <w:sz w:val="22"/>
          <w:szCs w:val="22"/>
        </w:rPr>
      </w:pPr>
    </w:p>
    <w:p w:rsidR="00A265F0" w:rsidRDefault="00A265F0" w:rsidP="00CA417F">
      <w:pPr>
        <w:jc w:val="both"/>
        <w:rPr>
          <w:sz w:val="22"/>
          <w:szCs w:val="22"/>
        </w:rPr>
      </w:pPr>
    </w:p>
    <w:p w:rsidR="00A265F0" w:rsidRDefault="00A265F0" w:rsidP="00CA417F">
      <w:pPr>
        <w:jc w:val="both"/>
        <w:rPr>
          <w:sz w:val="22"/>
          <w:szCs w:val="22"/>
        </w:rPr>
      </w:pPr>
    </w:p>
    <w:p w:rsidR="00ED6017" w:rsidRPr="003556D7" w:rsidRDefault="00ED6017" w:rsidP="00ED6017">
      <w:pPr>
        <w:jc w:val="both"/>
        <w:rPr>
          <w:sz w:val="16"/>
          <w:szCs w:val="16"/>
          <w:vertAlign w:val="superscript"/>
        </w:rPr>
      </w:pPr>
    </w:p>
    <w:sectPr w:rsidR="00ED6017" w:rsidRPr="003556D7" w:rsidSect="00D72505">
      <w:footnotePr>
        <w:pos w:val="beneathText"/>
      </w:footnotePr>
      <w:pgSz w:w="11905" w:h="16837"/>
      <w:pgMar w:top="284" w:right="423" w:bottom="284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CE2" w:rsidRDefault="00265CE2" w:rsidP="000E736D">
      <w:r>
        <w:separator/>
      </w:r>
    </w:p>
  </w:endnote>
  <w:endnote w:type="continuationSeparator" w:id="1">
    <w:p w:rsidR="00265CE2" w:rsidRDefault="00265CE2" w:rsidP="000E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CE2" w:rsidRDefault="00265CE2" w:rsidP="000E736D">
      <w:r>
        <w:separator/>
      </w:r>
    </w:p>
  </w:footnote>
  <w:footnote w:type="continuationSeparator" w:id="1">
    <w:p w:rsidR="00265CE2" w:rsidRDefault="00265CE2" w:rsidP="000E73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-567" w:firstLine="851"/>
      </w:pPr>
    </w:lvl>
    <w:lvl w:ilvl="1">
      <w:start w:val="1"/>
      <w:numFmt w:val="decimal"/>
      <w:pStyle w:val="2"/>
      <w:lvlText w:val="%1.%2."/>
      <w:lvlJc w:val="left"/>
      <w:pPr>
        <w:tabs>
          <w:tab w:val="num" w:pos="1004"/>
        </w:tabs>
        <w:ind w:left="-567" w:firstLine="851"/>
      </w:pPr>
    </w:lvl>
    <w:lvl w:ilvl="2">
      <w:start w:val="1"/>
      <w:numFmt w:val="decimal"/>
      <w:lvlText w:val="%1.%2.%3."/>
      <w:lvlJc w:val="left"/>
      <w:pPr>
        <w:tabs>
          <w:tab w:val="num" w:pos="1233"/>
        </w:tabs>
        <w:ind w:left="657" w:hanging="504"/>
      </w:pPr>
    </w:lvl>
    <w:lvl w:ilvl="3">
      <w:start w:val="1"/>
      <w:numFmt w:val="decimal"/>
      <w:lvlText w:val="%1.%2.%3.%4."/>
      <w:lvlJc w:val="left"/>
      <w:pPr>
        <w:tabs>
          <w:tab w:val="num" w:pos="1953"/>
        </w:tabs>
        <w:ind w:left="1161" w:hanging="648"/>
      </w:pPr>
    </w:lvl>
    <w:lvl w:ilvl="4">
      <w:start w:val="1"/>
      <w:numFmt w:val="decimal"/>
      <w:lvlText w:val="%1.%2.%3.%4.%5."/>
      <w:lvlJc w:val="left"/>
      <w:pPr>
        <w:tabs>
          <w:tab w:val="num" w:pos="2673"/>
        </w:tabs>
        <w:ind w:left="1665" w:hanging="792"/>
      </w:pPr>
    </w:lvl>
    <w:lvl w:ilvl="5">
      <w:start w:val="1"/>
      <w:numFmt w:val="decimal"/>
      <w:lvlText w:val="%1.%2.%3.%4.%5.%6."/>
      <w:lvlJc w:val="left"/>
      <w:pPr>
        <w:tabs>
          <w:tab w:val="num" w:pos="3033"/>
        </w:tabs>
        <w:ind w:left="216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53"/>
        </w:tabs>
        <w:ind w:left="267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73"/>
        </w:tabs>
        <w:ind w:left="317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93"/>
        </w:tabs>
        <w:ind w:left="3753" w:hanging="144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322"/>
        </w:tabs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907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27"/>
        </w:tabs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3347"/>
        </w:tabs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067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87"/>
        </w:tabs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507"/>
        </w:tabs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227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47"/>
        </w:tabs>
      </w:pPr>
      <w:rPr>
        <w:rFonts w:ascii="Wingdings" w:hAnsi="Wingdings" w:cs="Times New Roman"/>
      </w:rPr>
    </w:lvl>
  </w:abstractNum>
  <w:abstractNum w:abstractNumId="5">
    <w:nsid w:val="066321F8"/>
    <w:multiLevelType w:val="hybridMultilevel"/>
    <w:tmpl w:val="DEC48F12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07382F26"/>
    <w:multiLevelType w:val="hybridMultilevel"/>
    <w:tmpl w:val="33D849DE"/>
    <w:lvl w:ilvl="0" w:tplc="A37E82F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165A31AF"/>
    <w:multiLevelType w:val="hybridMultilevel"/>
    <w:tmpl w:val="87B6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35E33"/>
    <w:multiLevelType w:val="hybridMultilevel"/>
    <w:tmpl w:val="DEC48F12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9">
    <w:nsid w:val="20FB76FA"/>
    <w:multiLevelType w:val="hybridMultilevel"/>
    <w:tmpl w:val="DEC48F12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2452223E"/>
    <w:multiLevelType w:val="hybridMultilevel"/>
    <w:tmpl w:val="BF56C6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C72ADE"/>
    <w:multiLevelType w:val="hybridMultilevel"/>
    <w:tmpl w:val="3FE82492"/>
    <w:lvl w:ilvl="0" w:tplc="8C1A3C5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5AF6A0D"/>
    <w:multiLevelType w:val="hybridMultilevel"/>
    <w:tmpl w:val="DEC48F12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33FE4911"/>
    <w:multiLevelType w:val="hybridMultilevel"/>
    <w:tmpl w:val="DEC48F12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4">
    <w:nsid w:val="347E1092"/>
    <w:multiLevelType w:val="hybridMultilevel"/>
    <w:tmpl w:val="D62A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F01BE"/>
    <w:multiLevelType w:val="hybridMultilevel"/>
    <w:tmpl w:val="9162D748"/>
    <w:lvl w:ilvl="0" w:tplc="6A34C906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00068"/>
    <w:multiLevelType w:val="hybridMultilevel"/>
    <w:tmpl w:val="4388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97057"/>
    <w:multiLevelType w:val="hybridMultilevel"/>
    <w:tmpl w:val="D57470BA"/>
    <w:lvl w:ilvl="0" w:tplc="C0BC838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AD1E1D"/>
    <w:multiLevelType w:val="multilevel"/>
    <w:tmpl w:val="EC7853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19">
    <w:nsid w:val="5AA93CCA"/>
    <w:multiLevelType w:val="hybridMultilevel"/>
    <w:tmpl w:val="DEC48F12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>
    <w:nsid w:val="5CBB4C6B"/>
    <w:multiLevelType w:val="hybridMultilevel"/>
    <w:tmpl w:val="078499B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D0512"/>
    <w:multiLevelType w:val="multilevel"/>
    <w:tmpl w:val="4EB615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013774F"/>
    <w:multiLevelType w:val="hybridMultilevel"/>
    <w:tmpl w:val="85E89BB2"/>
    <w:lvl w:ilvl="0" w:tplc="62200350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DC7020"/>
    <w:multiLevelType w:val="hybridMultilevel"/>
    <w:tmpl w:val="DC205FEE"/>
    <w:lvl w:ilvl="0" w:tplc="6EECCF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99243AD"/>
    <w:multiLevelType w:val="hybridMultilevel"/>
    <w:tmpl w:val="0A887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764012"/>
    <w:multiLevelType w:val="hybridMultilevel"/>
    <w:tmpl w:val="87B6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D57F1"/>
    <w:multiLevelType w:val="hybridMultilevel"/>
    <w:tmpl w:val="A0AC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C6414"/>
    <w:multiLevelType w:val="hybridMultilevel"/>
    <w:tmpl w:val="DEC48F12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21"/>
  </w:num>
  <w:num w:numId="7">
    <w:abstractNumId w:val="18"/>
  </w:num>
  <w:num w:numId="8">
    <w:abstractNumId w:val="10"/>
  </w:num>
  <w:num w:numId="9">
    <w:abstractNumId w:val="23"/>
  </w:num>
  <w:num w:numId="10">
    <w:abstractNumId w:val="16"/>
  </w:num>
  <w:num w:numId="11">
    <w:abstractNumId w:val="25"/>
  </w:num>
  <w:num w:numId="12">
    <w:abstractNumId w:val="26"/>
  </w:num>
  <w:num w:numId="13">
    <w:abstractNumId w:val="11"/>
  </w:num>
  <w:num w:numId="14">
    <w:abstractNumId w:val="14"/>
  </w:num>
  <w:num w:numId="15">
    <w:abstractNumId w:val="6"/>
  </w:num>
  <w:num w:numId="16">
    <w:abstractNumId w:val="7"/>
  </w:num>
  <w:num w:numId="17">
    <w:abstractNumId w:val="13"/>
  </w:num>
  <w:num w:numId="18">
    <w:abstractNumId w:val="12"/>
  </w:num>
  <w:num w:numId="19">
    <w:abstractNumId w:val="9"/>
  </w:num>
  <w:num w:numId="20">
    <w:abstractNumId w:val="8"/>
  </w:num>
  <w:num w:numId="21">
    <w:abstractNumId w:val="5"/>
  </w:num>
  <w:num w:numId="22">
    <w:abstractNumId w:val="27"/>
  </w:num>
  <w:num w:numId="23">
    <w:abstractNumId w:val="19"/>
  </w:num>
  <w:num w:numId="24">
    <w:abstractNumId w:val="4"/>
  </w:num>
  <w:num w:numId="25">
    <w:abstractNumId w:val="15"/>
  </w:num>
  <w:num w:numId="26">
    <w:abstractNumId w:val="20"/>
  </w:num>
  <w:num w:numId="27">
    <w:abstractNumId w:val="1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stylePaneFormatFilter w:val="3F01"/>
  <w:defaultTabStop w:val="567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E2861"/>
    <w:rsid w:val="000314B9"/>
    <w:rsid w:val="0005090E"/>
    <w:rsid w:val="000707EF"/>
    <w:rsid w:val="00082C0A"/>
    <w:rsid w:val="0009173F"/>
    <w:rsid w:val="000944EE"/>
    <w:rsid w:val="000A31EE"/>
    <w:rsid w:val="000E736D"/>
    <w:rsid w:val="000F5DA6"/>
    <w:rsid w:val="00102909"/>
    <w:rsid w:val="00107297"/>
    <w:rsid w:val="00111950"/>
    <w:rsid w:val="001466A8"/>
    <w:rsid w:val="00156CFE"/>
    <w:rsid w:val="00162F64"/>
    <w:rsid w:val="00165780"/>
    <w:rsid w:val="00171B19"/>
    <w:rsid w:val="001761D2"/>
    <w:rsid w:val="00195FFE"/>
    <w:rsid w:val="001A61AE"/>
    <w:rsid w:val="001C0EC6"/>
    <w:rsid w:val="001D19DB"/>
    <w:rsid w:val="002243F7"/>
    <w:rsid w:val="002248F9"/>
    <w:rsid w:val="002311A4"/>
    <w:rsid w:val="0023773B"/>
    <w:rsid w:val="002446FA"/>
    <w:rsid w:val="00265CE2"/>
    <w:rsid w:val="0026757D"/>
    <w:rsid w:val="0028571D"/>
    <w:rsid w:val="00291CFD"/>
    <w:rsid w:val="002B12EE"/>
    <w:rsid w:val="002D330C"/>
    <w:rsid w:val="002D78C6"/>
    <w:rsid w:val="002F022F"/>
    <w:rsid w:val="002F709B"/>
    <w:rsid w:val="002F79B1"/>
    <w:rsid w:val="0030181D"/>
    <w:rsid w:val="00314B86"/>
    <w:rsid w:val="00314D93"/>
    <w:rsid w:val="00347D1B"/>
    <w:rsid w:val="00351807"/>
    <w:rsid w:val="003556D7"/>
    <w:rsid w:val="003633BE"/>
    <w:rsid w:val="00390FD5"/>
    <w:rsid w:val="003A3DCC"/>
    <w:rsid w:val="003A3FFC"/>
    <w:rsid w:val="003C0E04"/>
    <w:rsid w:val="003E378A"/>
    <w:rsid w:val="00400813"/>
    <w:rsid w:val="004013B9"/>
    <w:rsid w:val="00410373"/>
    <w:rsid w:val="00416AD1"/>
    <w:rsid w:val="004377E0"/>
    <w:rsid w:val="00442704"/>
    <w:rsid w:val="0045727B"/>
    <w:rsid w:val="00473FFB"/>
    <w:rsid w:val="00485261"/>
    <w:rsid w:val="004A0C2A"/>
    <w:rsid w:val="004B7376"/>
    <w:rsid w:val="004D7F7B"/>
    <w:rsid w:val="0051625A"/>
    <w:rsid w:val="00517553"/>
    <w:rsid w:val="0052529E"/>
    <w:rsid w:val="0052762C"/>
    <w:rsid w:val="00536991"/>
    <w:rsid w:val="00543757"/>
    <w:rsid w:val="00552049"/>
    <w:rsid w:val="00577EC2"/>
    <w:rsid w:val="005A6509"/>
    <w:rsid w:val="005B2030"/>
    <w:rsid w:val="005C2504"/>
    <w:rsid w:val="005F49A7"/>
    <w:rsid w:val="006046D9"/>
    <w:rsid w:val="00613E4D"/>
    <w:rsid w:val="00626B29"/>
    <w:rsid w:val="006317F9"/>
    <w:rsid w:val="00643558"/>
    <w:rsid w:val="006439B6"/>
    <w:rsid w:val="006721B4"/>
    <w:rsid w:val="00677F03"/>
    <w:rsid w:val="0068325F"/>
    <w:rsid w:val="006B2B65"/>
    <w:rsid w:val="006B37AB"/>
    <w:rsid w:val="006D2A54"/>
    <w:rsid w:val="006D3B69"/>
    <w:rsid w:val="006E2861"/>
    <w:rsid w:val="006E3145"/>
    <w:rsid w:val="00701B29"/>
    <w:rsid w:val="00734DFF"/>
    <w:rsid w:val="007533E8"/>
    <w:rsid w:val="00756588"/>
    <w:rsid w:val="00787390"/>
    <w:rsid w:val="007B3C02"/>
    <w:rsid w:val="00817954"/>
    <w:rsid w:val="00836153"/>
    <w:rsid w:val="0085275C"/>
    <w:rsid w:val="00862110"/>
    <w:rsid w:val="00862A89"/>
    <w:rsid w:val="0088508E"/>
    <w:rsid w:val="008D3EE2"/>
    <w:rsid w:val="008E6170"/>
    <w:rsid w:val="008E6398"/>
    <w:rsid w:val="008F144C"/>
    <w:rsid w:val="00914813"/>
    <w:rsid w:val="009202AD"/>
    <w:rsid w:val="00921592"/>
    <w:rsid w:val="00922AA8"/>
    <w:rsid w:val="00934097"/>
    <w:rsid w:val="00942F21"/>
    <w:rsid w:val="00972B69"/>
    <w:rsid w:val="009B4262"/>
    <w:rsid w:val="009B671A"/>
    <w:rsid w:val="009C1412"/>
    <w:rsid w:val="009F550F"/>
    <w:rsid w:val="009F58FE"/>
    <w:rsid w:val="00A01122"/>
    <w:rsid w:val="00A22FDC"/>
    <w:rsid w:val="00A265F0"/>
    <w:rsid w:val="00A30214"/>
    <w:rsid w:val="00A345D9"/>
    <w:rsid w:val="00A4660F"/>
    <w:rsid w:val="00A84022"/>
    <w:rsid w:val="00A84C8D"/>
    <w:rsid w:val="00AA7697"/>
    <w:rsid w:val="00AC0EE8"/>
    <w:rsid w:val="00AE661B"/>
    <w:rsid w:val="00AF3CD5"/>
    <w:rsid w:val="00B06668"/>
    <w:rsid w:val="00B36EE4"/>
    <w:rsid w:val="00B4776B"/>
    <w:rsid w:val="00B65093"/>
    <w:rsid w:val="00B6797C"/>
    <w:rsid w:val="00B702C3"/>
    <w:rsid w:val="00B83AB0"/>
    <w:rsid w:val="00B86E4B"/>
    <w:rsid w:val="00BC5EFE"/>
    <w:rsid w:val="00BE5F27"/>
    <w:rsid w:val="00BF127C"/>
    <w:rsid w:val="00BF1742"/>
    <w:rsid w:val="00C26B07"/>
    <w:rsid w:val="00C3124A"/>
    <w:rsid w:val="00C41138"/>
    <w:rsid w:val="00C53579"/>
    <w:rsid w:val="00C67C82"/>
    <w:rsid w:val="00C74035"/>
    <w:rsid w:val="00CA417F"/>
    <w:rsid w:val="00CD28BC"/>
    <w:rsid w:val="00CF30F8"/>
    <w:rsid w:val="00CF7B9B"/>
    <w:rsid w:val="00D10C0A"/>
    <w:rsid w:val="00D1777B"/>
    <w:rsid w:val="00D228C3"/>
    <w:rsid w:val="00D50871"/>
    <w:rsid w:val="00D53DE4"/>
    <w:rsid w:val="00D71ACA"/>
    <w:rsid w:val="00D72505"/>
    <w:rsid w:val="00D963CE"/>
    <w:rsid w:val="00DD1F84"/>
    <w:rsid w:val="00E25B71"/>
    <w:rsid w:val="00E27AB1"/>
    <w:rsid w:val="00E35765"/>
    <w:rsid w:val="00E433A3"/>
    <w:rsid w:val="00E46486"/>
    <w:rsid w:val="00E71415"/>
    <w:rsid w:val="00E80F8B"/>
    <w:rsid w:val="00E91330"/>
    <w:rsid w:val="00E95A8A"/>
    <w:rsid w:val="00EA494E"/>
    <w:rsid w:val="00EB31E8"/>
    <w:rsid w:val="00EB6140"/>
    <w:rsid w:val="00ED6017"/>
    <w:rsid w:val="00ED635E"/>
    <w:rsid w:val="00EF3840"/>
    <w:rsid w:val="00F01289"/>
    <w:rsid w:val="00F1496A"/>
    <w:rsid w:val="00F156B0"/>
    <w:rsid w:val="00F26B24"/>
    <w:rsid w:val="00F4153E"/>
    <w:rsid w:val="00F55289"/>
    <w:rsid w:val="00F65143"/>
    <w:rsid w:val="00F766F9"/>
    <w:rsid w:val="00F9337F"/>
    <w:rsid w:val="00FD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A6509"/>
    <w:rPr>
      <w:lang w:eastAsia="ar-SA"/>
    </w:rPr>
  </w:style>
  <w:style w:type="paragraph" w:styleId="1">
    <w:name w:val="heading 1"/>
    <w:basedOn w:val="a0"/>
    <w:next w:val="a0"/>
    <w:qFormat/>
    <w:rsid w:val="005A6509"/>
    <w:pPr>
      <w:keepNext/>
      <w:numPr>
        <w:numId w:val="1"/>
      </w:numPr>
      <w:tabs>
        <w:tab w:val="left" w:pos="1247"/>
      </w:tabs>
      <w:spacing w:after="360"/>
      <w:outlineLvl w:val="0"/>
    </w:pPr>
    <w:rPr>
      <w:b/>
      <w:kern w:val="1"/>
      <w:sz w:val="40"/>
    </w:rPr>
  </w:style>
  <w:style w:type="paragraph" w:styleId="2">
    <w:name w:val="heading 2"/>
    <w:aliases w:val="H2,H21,H22,H23,H24,H211,H25,H212,H221,H231,H241,H2111,H26,H213,H222,H232,H242,H2112,H27,H214,H28,H29,H210,H215,H216,H217,H218,H219,H220,H2110,H223,H2113,H224,H225,H226,H227,H228,H229,H230,H233,H234,H235,H2114,H236,H237,H2115,H238,H2211,H2311"/>
    <w:basedOn w:val="a0"/>
    <w:next w:val="a0"/>
    <w:qFormat/>
    <w:rsid w:val="005A6509"/>
    <w:pPr>
      <w:keepNext/>
      <w:numPr>
        <w:ilvl w:val="1"/>
        <w:numId w:val="1"/>
      </w:numPr>
      <w:spacing w:after="360"/>
      <w:outlineLvl w:val="1"/>
    </w:pPr>
    <w:rPr>
      <w:b/>
      <w:sz w:val="40"/>
    </w:rPr>
  </w:style>
  <w:style w:type="paragraph" w:styleId="3">
    <w:name w:val="heading 3"/>
    <w:basedOn w:val="a0"/>
    <w:next w:val="a0"/>
    <w:qFormat/>
    <w:rsid w:val="005A6509"/>
    <w:pPr>
      <w:keepNext/>
      <w:ind w:firstLine="567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5A6509"/>
    <w:pPr>
      <w:keepNext/>
      <w:outlineLvl w:val="3"/>
    </w:pPr>
    <w:rPr>
      <w:sz w:val="24"/>
    </w:rPr>
  </w:style>
  <w:style w:type="paragraph" w:styleId="5">
    <w:name w:val="heading 5"/>
    <w:basedOn w:val="a0"/>
    <w:next w:val="a0"/>
    <w:qFormat/>
    <w:rsid w:val="005A6509"/>
    <w:pPr>
      <w:keepNext/>
      <w:ind w:left="1080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5A6509"/>
    <w:pPr>
      <w:keepNext/>
      <w:suppressAutoHyphens/>
      <w:ind w:firstLine="567"/>
      <w:outlineLvl w:val="5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5A6509"/>
    <w:rPr>
      <w:rFonts w:ascii="Symbol" w:hAnsi="Symbol"/>
    </w:rPr>
  </w:style>
  <w:style w:type="character" w:customStyle="1" w:styleId="WW8Num2z1">
    <w:name w:val="WW8Num2z1"/>
    <w:rsid w:val="005A6509"/>
    <w:rPr>
      <w:rFonts w:ascii="Courier New" w:hAnsi="Courier New"/>
    </w:rPr>
  </w:style>
  <w:style w:type="character" w:customStyle="1" w:styleId="WW8Num2z2">
    <w:name w:val="WW8Num2z2"/>
    <w:rsid w:val="005A6509"/>
    <w:rPr>
      <w:rFonts w:ascii="Wingdings" w:hAnsi="Wingdings"/>
    </w:rPr>
  </w:style>
  <w:style w:type="character" w:customStyle="1" w:styleId="WW8Num3z0">
    <w:name w:val="WW8Num3z0"/>
    <w:rsid w:val="005A6509"/>
    <w:rPr>
      <w:rFonts w:ascii="Symbol" w:hAnsi="Symbol"/>
    </w:rPr>
  </w:style>
  <w:style w:type="character" w:customStyle="1" w:styleId="WW8Num3z1">
    <w:name w:val="WW8Num3z1"/>
    <w:rsid w:val="005A6509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5A6509"/>
    <w:rPr>
      <w:rFonts w:ascii="Wingdings" w:hAnsi="Wingdings"/>
    </w:rPr>
  </w:style>
  <w:style w:type="character" w:customStyle="1" w:styleId="WW8Num3z4">
    <w:name w:val="WW8Num3z4"/>
    <w:rsid w:val="005A6509"/>
    <w:rPr>
      <w:rFonts w:ascii="Courier New" w:hAnsi="Courier New"/>
    </w:rPr>
  </w:style>
  <w:style w:type="character" w:customStyle="1" w:styleId="WW8Num7z0">
    <w:name w:val="WW8Num7z0"/>
    <w:rsid w:val="005A650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A6509"/>
    <w:rPr>
      <w:rFonts w:ascii="Courier New" w:hAnsi="Courier New"/>
    </w:rPr>
  </w:style>
  <w:style w:type="character" w:customStyle="1" w:styleId="WW8Num7z2">
    <w:name w:val="WW8Num7z2"/>
    <w:rsid w:val="005A6509"/>
    <w:rPr>
      <w:rFonts w:ascii="Wingdings" w:hAnsi="Wingdings"/>
    </w:rPr>
  </w:style>
  <w:style w:type="character" w:customStyle="1" w:styleId="WW8Num7z3">
    <w:name w:val="WW8Num7z3"/>
    <w:rsid w:val="005A6509"/>
    <w:rPr>
      <w:rFonts w:ascii="Symbol" w:hAnsi="Symbol"/>
    </w:rPr>
  </w:style>
  <w:style w:type="character" w:customStyle="1" w:styleId="WW8Num8z0">
    <w:name w:val="WW8Num8z0"/>
    <w:rsid w:val="005A6509"/>
    <w:rPr>
      <w:rFonts w:ascii="Symbol" w:hAnsi="Symbol"/>
    </w:rPr>
  </w:style>
  <w:style w:type="character" w:customStyle="1" w:styleId="WW8Num8z1">
    <w:name w:val="WW8Num8z1"/>
    <w:rsid w:val="005A6509"/>
    <w:rPr>
      <w:rFonts w:ascii="Courier New" w:hAnsi="Courier New"/>
    </w:rPr>
  </w:style>
  <w:style w:type="character" w:customStyle="1" w:styleId="WW8Num8z2">
    <w:name w:val="WW8Num8z2"/>
    <w:rsid w:val="005A6509"/>
    <w:rPr>
      <w:rFonts w:ascii="Wingdings" w:hAnsi="Wingdings"/>
    </w:rPr>
  </w:style>
  <w:style w:type="character" w:customStyle="1" w:styleId="WW8Num9z1">
    <w:name w:val="WW8Num9z1"/>
    <w:rsid w:val="005A6509"/>
    <w:rPr>
      <w:rFonts w:ascii="Symbol" w:hAnsi="Symbol"/>
    </w:rPr>
  </w:style>
  <w:style w:type="character" w:customStyle="1" w:styleId="WW8Num12z0">
    <w:name w:val="WW8Num12z0"/>
    <w:rsid w:val="005A6509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5A6509"/>
    <w:rPr>
      <w:rFonts w:ascii="Courier New" w:hAnsi="Courier New"/>
    </w:rPr>
  </w:style>
  <w:style w:type="character" w:customStyle="1" w:styleId="WW8Num12z2">
    <w:name w:val="WW8Num12z2"/>
    <w:rsid w:val="005A6509"/>
    <w:rPr>
      <w:rFonts w:ascii="Wingdings" w:hAnsi="Wingdings"/>
    </w:rPr>
  </w:style>
  <w:style w:type="character" w:customStyle="1" w:styleId="WW8Num12z3">
    <w:name w:val="WW8Num12z3"/>
    <w:rsid w:val="005A6509"/>
    <w:rPr>
      <w:rFonts w:ascii="Symbol" w:hAnsi="Symbol"/>
    </w:rPr>
  </w:style>
  <w:style w:type="character" w:customStyle="1" w:styleId="WW8Num13z0">
    <w:name w:val="WW8Num13z0"/>
    <w:rsid w:val="005A6509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5A6509"/>
    <w:rPr>
      <w:rFonts w:ascii="Courier New" w:hAnsi="Courier New"/>
    </w:rPr>
  </w:style>
  <w:style w:type="character" w:customStyle="1" w:styleId="WW8Num13z2">
    <w:name w:val="WW8Num13z2"/>
    <w:rsid w:val="005A6509"/>
    <w:rPr>
      <w:rFonts w:ascii="Wingdings" w:hAnsi="Wingdings"/>
    </w:rPr>
  </w:style>
  <w:style w:type="character" w:customStyle="1" w:styleId="WW8Num13z3">
    <w:name w:val="WW8Num13z3"/>
    <w:rsid w:val="005A6509"/>
    <w:rPr>
      <w:rFonts w:ascii="Symbol" w:hAnsi="Symbol"/>
    </w:rPr>
  </w:style>
  <w:style w:type="character" w:customStyle="1" w:styleId="WW8Num15z0">
    <w:name w:val="WW8Num15z0"/>
    <w:rsid w:val="005A6509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A6509"/>
    <w:rPr>
      <w:rFonts w:ascii="Courier New" w:hAnsi="Courier New"/>
    </w:rPr>
  </w:style>
  <w:style w:type="character" w:customStyle="1" w:styleId="WW8Num15z2">
    <w:name w:val="WW8Num15z2"/>
    <w:rsid w:val="005A6509"/>
    <w:rPr>
      <w:rFonts w:ascii="Wingdings" w:hAnsi="Wingdings"/>
    </w:rPr>
  </w:style>
  <w:style w:type="character" w:customStyle="1" w:styleId="WW8Num15z3">
    <w:name w:val="WW8Num15z3"/>
    <w:rsid w:val="005A6509"/>
    <w:rPr>
      <w:rFonts w:ascii="Symbol" w:hAnsi="Symbol"/>
    </w:rPr>
  </w:style>
  <w:style w:type="character" w:customStyle="1" w:styleId="WW8Num17z0">
    <w:name w:val="WW8Num17z0"/>
    <w:rsid w:val="005A6509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5A6509"/>
    <w:rPr>
      <w:rFonts w:ascii="Courier New" w:hAnsi="Courier New"/>
    </w:rPr>
  </w:style>
  <w:style w:type="character" w:customStyle="1" w:styleId="WW8Num17z2">
    <w:name w:val="WW8Num17z2"/>
    <w:rsid w:val="005A6509"/>
    <w:rPr>
      <w:rFonts w:ascii="Wingdings" w:hAnsi="Wingdings"/>
    </w:rPr>
  </w:style>
  <w:style w:type="character" w:customStyle="1" w:styleId="WW8Num17z3">
    <w:name w:val="WW8Num17z3"/>
    <w:rsid w:val="005A6509"/>
    <w:rPr>
      <w:rFonts w:ascii="Symbol" w:hAnsi="Symbol"/>
    </w:rPr>
  </w:style>
  <w:style w:type="character" w:customStyle="1" w:styleId="10">
    <w:name w:val="Основной шрифт абзаца1"/>
    <w:rsid w:val="005A6509"/>
  </w:style>
  <w:style w:type="paragraph" w:customStyle="1" w:styleId="a4">
    <w:name w:val="Заголовок"/>
    <w:basedOn w:val="a0"/>
    <w:next w:val="a5"/>
    <w:rsid w:val="005A65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0"/>
    <w:rsid w:val="005A6509"/>
    <w:pPr>
      <w:jc w:val="both"/>
    </w:pPr>
    <w:rPr>
      <w:sz w:val="24"/>
    </w:rPr>
  </w:style>
  <w:style w:type="paragraph" w:styleId="a6">
    <w:name w:val="List"/>
    <w:basedOn w:val="a5"/>
    <w:rsid w:val="005A6509"/>
    <w:rPr>
      <w:rFonts w:cs="Tahoma"/>
    </w:rPr>
  </w:style>
  <w:style w:type="paragraph" w:customStyle="1" w:styleId="11">
    <w:name w:val="Название1"/>
    <w:basedOn w:val="a0"/>
    <w:rsid w:val="005A65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0"/>
    <w:rsid w:val="005A6509"/>
    <w:pPr>
      <w:suppressLineNumbers/>
    </w:pPr>
    <w:rPr>
      <w:rFonts w:cs="Tahoma"/>
    </w:rPr>
  </w:style>
  <w:style w:type="paragraph" w:styleId="13">
    <w:name w:val="toc 1"/>
    <w:basedOn w:val="a0"/>
    <w:next w:val="a0"/>
    <w:semiHidden/>
    <w:rsid w:val="005A6509"/>
    <w:pPr>
      <w:spacing w:after="120"/>
      <w:ind w:left="425" w:hanging="425"/>
    </w:pPr>
    <w:rPr>
      <w:sz w:val="32"/>
    </w:rPr>
  </w:style>
  <w:style w:type="paragraph" w:styleId="20">
    <w:name w:val="toc 2"/>
    <w:basedOn w:val="a0"/>
    <w:next w:val="a0"/>
    <w:semiHidden/>
    <w:rsid w:val="005A6509"/>
    <w:pPr>
      <w:spacing w:after="120"/>
      <w:ind w:left="992" w:hanging="567"/>
    </w:pPr>
    <w:rPr>
      <w:sz w:val="32"/>
    </w:rPr>
  </w:style>
  <w:style w:type="paragraph" w:styleId="a7">
    <w:name w:val="Body Text Indent"/>
    <w:basedOn w:val="a0"/>
    <w:rsid w:val="005A6509"/>
    <w:pPr>
      <w:suppressAutoHyphens/>
      <w:ind w:firstLine="567"/>
      <w:jc w:val="both"/>
    </w:pPr>
    <w:rPr>
      <w:sz w:val="28"/>
    </w:rPr>
  </w:style>
  <w:style w:type="paragraph" w:customStyle="1" w:styleId="21">
    <w:name w:val="Основной текст 21"/>
    <w:basedOn w:val="a0"/>
    <w:rsid w:val="005A6509"/>
    <w:pPr>
      <w:suppressAutoHyphens/>
      <w:jc w:val="both"/>
    </w:pPr>
    <w:rPr>
      <w:sz w:val="28"/>
    </w:rPr>
  </w:style>
  <w:style w:type="paragraph" w:customStyle="1" w:styleId="210">
    <w:name w:val="Основной текст с отступом 21"/>
    <w:basedOn w:val="a0"/>
    <w:rsid w:val="005A6509"/>
    <w:pPr>
      <w:suppressAutoHyphens/>
      <w:ind w:firstLine="567"/>
    </w:pPr>
    <w:rPr>
      <w:sz w:val="24"/>
    </w:rPr>
  </w:style>
  <w:style w:type="paragraph" w:customStyle="1" w:styleId="31">
    <w:name w:val="Основной текст с отступом 31"/>
    <w:basedOn w:val="a0"/>
    <w:rsid w:val="005A6509"/>
    <w:pPr>
      <w:ind w:firstLine="567"/>
      <w:jc w:val="both"/>
    </w:pPr>
    <w:rPr>
      <w:sz w:val="24"/>
    </w:rPr>
  </w:style>
  <w:style w:type="paragraph" w:customStyle="1" w:styleId="310">
    <w:name w:val="Основной текст 31"/>
    <w:basedOn w:val="a0"/>
    <w:rsid w:val="005A6509"/>
    <w:pPr>
      <w:tabs>
        <w:tab w:val="left" w:pos="1843"/>
      </w:tabs>
      <w:suppressAutoHyphens/>
      <w:jc w:val="both"/>
    </w:pPr>
    <w:rPr>
      <w:sz w:val="22"/>
    </w:rPr>
  </w:style>
  <w:style w:type="paragraph" w:styleId="a8">
    <w:name w:val="Balloon Text"/>
    <w:basedOn w:val="a0"/>
    <w:semiHidden/>
    <w:rsid w:val="000F5DA6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5369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2"/>
    <w:rsid w:val="0053699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2">
    <w:name w:val="Body Text 2"/>
    <w:basedOn w:val="a0"/>
    <w:link w:val="23"/>
    <w:rsid w:val="000E736D"/>
    <w:pPr>
      <w:spacing w:after="120" w:line="480" w:lineRule="auto"/>
    </w:pPr>
  </w:style>
  <w:style w:type="character" w:customStyle="1" w:styleId="23">
    <w:name w:val="Основной текст 2 Знак"/>
    <w:link w:val="22"/>
    <w:rsid w:val="000E736D"/>
    <w:rPr>
      <w:lang w:eastAsia="ar-SA"/>
    </w:rPr>
  </w:style>
  <w:style w:type="character" w:styleId="aa">
    <w:name w:val="footnote reference"/>
    <w:rsid w:val="000E736D"/>
    <w:rPr>
      <w:vertAlign w:val="superscript"/>
    </w:rPr>
  </w:style>
  <w:style w:type="paragraph" w:styleId="ab">
    <w:name w:val="footnote text"/>
    <w:basedOn w:val="a0"/>
    <w:link w:val="ac"/>
    <w:rsid w:val="000E736D"/>
    <w:pPr>
      <w:jc w:val="both"/>
    </w:pPr>
  </w:style>
  <w:style w:type="character" w:customStyle="1" w:styleId="ac">
    <w:name w:val="Текст сноски Знак"/>
    <w:link w:val="ab"/>
    <w:rsid w:val="000E736D"/>
    <w:rPr>
      <w:lang w:eastAsia="ar-SA"/>
    </w:rPr>
  </w:style>
  <w:style w:type="paragraph" w:customStyle="1" w:styleId="ad">
    <w:name w:val="Абзац с интервалом"/>
    <w:basedOn w:val="a0"/>
    <w:rsid w:val="000E736D"/>
    <w:pPr>
      <w:spacing w:before="120" w:after="120"/>
      <w:jc w:val="both"/>
    </w:pPr>
    <w:rPr>
      <w:rFonts w:ascii="Arial" w:hAnsi="Arial" w:cs="Arial"/>
      <w:sz w:val="24"/>
      <w:szCs w:val="24"/>
    </w:rPr>
  </w:style>
  <w:style w:type="paragraph" w:customStyle="1" w:styleId="a">
    <w:name w:val="Абзац маркерованный"/>
    <w:basedOn w:val="ad"/>
    <w:rsid w:val="000E736D"/>
    <w:pPr>
      <w:numPr>
        <w:numId w:val="2"/>
      </w:numPr>
      <w:spacing w:before="0" w:after="0"/>
      <w:ind w:left="-360"/>
    </w:pPr>
  </w:style>
  <w:style w:type="paragraph" w:customStyle="1" w:styleId="ae">
    <w:name w:val="Нормальный"/>
    <w:rsid w:val="000E736D"/>
    <w:pPr>
      <w:suppressAutoHyphens/>
      <w:autoSpaceDE w:val="0"/>
    </w:pPr>
    <w:rPr>
      <w:rFonts w:eastAsia="Arial"/>
      <w:lang w:eastAsia="ar-SA"/>
    </w:rPr>
  </w:style>
  <w:style w:type="paragraph" w:customStyle="1" w:styleId="Iiiaeuiue">
    <w:name w:val="Ii?iaeuiue"/>
    <w:rsid w:val="000E736D"/>
    <w:pPr>
      <w:suppressAutoHyphens/>
      <w:autoSpaceDE w:val="0"/>
    </w:pPr>
    <w:rPr>
      <w:rFonts w:eastAsia="Arial"/>
      <w:lang w:eastAsia="ar-SA"/>
    </w:rPr>
  </w:style>
  <w:style w:type="paragraph" w:styleId="af">
    <w:name w:val="Normal (Web)"/>
    <w:basedOn w:val="a0"/>
    <w:uiPriority w:val="99"/>
    <w:rsid w:val="00552049"/>
    <w:pPr>
      <w:spacing w:before="150" w:after="225" w:line="336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Индустриальный банк</vt:lpstr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Индустриальный банк</dc:title>
  <dc:creator>credit3</dc:creator>
  <cp:lastModifiedBy>1</cp:lastModifiedBy>
  <cp:revision>2</cp:revision>
  <cp:lastPrinted>2015-04-16T08:56:00Z</cp:lastPrinted>
  <dcterms:created xsi:type="dcterms:W3CDTF">2020-03-04T13:46:00Z</dcterms:created>
  <dcterms:modified xsi:type="dcterms:W3CDTF">2020-03-04T13:46:00Z</dcterms:modified>
</cp:coreProperties>
</file>