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C8" w:rsidRPr="00E50766" w:rsidRDefault="00C071C8" w:rsidP="00C071C8">
      <w:pPr>
        <w:jc w:val="center"/>
        <w:rPr>
          <w:b/>
          <w:sz w:val="21"/>
          <w:szCs w:val="21"/>
        </w:rPr>
      </w:pPr>
      <w:r w:rsidRPr="00E50766">
        <w:rPr>
          <w:b/>
          <w:sz w:val="21"/>
          <w:szCs w:val="21"/>
        </w:rPr>
        <w:t xml:space="preserve">Согласие </w:t>
      </w:r>
    </w:p>
    <w:p w:rsidR="00C071C8" w:rsidRPr="00E50766" w:rsidRDefault="00C071C8" w:rsidP="00C071C8">
      <w:pPr>
        <w:jc w:val="center"/>
        <w:rPr>
          <w:b/>
          <w:sz w:val="21"/>
          <w:szCs w:val="21"/>
        </w:rPr>
      </w:pPr>
      <w:r w:rsidRPr="00E50766">
        <w:rPr>
          <w:b/>
          <w:sz w:val="21"/>
          <w:szCs w:val="21"/>
        </w:rPr>
        <w:t>субъекта кредитной истории</w:t>
      </w:r>
    </w:p>
    <w:p w:rsidR="00C071C8" w:rsidRPr="00E50766" w:rsidRDefault="00C071C8" w:rsidP="00445AE5">
      <w:pPr>
        <w:jc w:val="center"/>
        <w:rPr>
          <w:b/>
          <w:sz w:val="21"/>
          <w:szCs w:val="21"/>
        </w:rPr>
      </w:pPr>
      <w:r w:rsidRPr="00E50766">
        <w:rPr>
          <w:b/>
          <w:sz w:val="21"/>
          <w:szCs w:val="21"/>
        </w:rPr>
        <w:t>на получение кредитного отчета из бюро кредитных историй</w:t>
      </w:r>
    </w:p>
    <w:p w:rsidR="00437C1E" w:rsidRDefault="00437C1E" w:rsidP="00C071C8">
      <w:pPr>
        <w:rPr>
          <w:sz w:val="22"/>
          <w:szCs w:val="22"/>
        </w:rPr>
      </w:pPr>
    </w:p>
    <w:p w:rsidR="00C071C8" w:rsidRPr="00E50766" w:rsidRDefault="00C071C8" w:rsidP="00C071C8">
      <w:pPr>
        <w:rPr>
          <w:sz w:val="22"/>
          <w:szCs w:val="22"/>
        </w:rPr>
      </w:pPr>
      <w:r w:rsidRPr="00E50766">
        <w:rPr>
          <w:sz w:val="22"/>
          <w:szCs w:val="22"/>
        </w:rPr>
        <w:t>г. Симферополь</w:t>
      </w:r>
      <w:r w:rsidRPr="00E50766">
        <w:rPr>
          <w:sz w:val="22"/>
          <w:szCs w:val="22"/>
        </w:rPr>
        <w:tab/>
      </w:r>
      <w:r w:rsidRPr="00E50766">
        <w:rPr>
          <w:sz w:val="22"/>
          <w:szCs w:val="22"/>
        </w:rPr>
        <w:tab/>
      </w:r>
      <w:r w:rsidRPr="00E50766">
        <w:rPr>
          <w:sz w:val="22"/>
          <w:szCs w:val="22"/>
        </w:rPr>
        <w:tab/>
      </w:r>
      <w:r w:rsidRPr="00E50766">
        <w:rPr>
          <w:sz w:val="22"/>
          <w:szCs w:val="22"/>
        </w:rPr>
        <w:tab/>
      </w:r>
      <w:r w:rsidRPr="00E50766">
        <w:rPr>
          <w:sz w:val="22"/>
          <w:szCs w:val="22"/>
        </w:rPr>
        <w:tab/>
      </w:r>
      <w:r w:rsidRPr="00E50766">
        <w:rPr>
          <w:sz w:val="22"/>
          <w:szCs w:val="22"/>
        </w:rPr>
        <w:tab/>
      </w:r>
      <w:r w:rsidRPr="00E50766">
        <w:rPr>
          <w:sz w:val="22"/>
          <w:szCs w:val="22"/>
        </w:rPr>
        <w:tab/>
      </w:r>
      <w:r w:rsidRPr="00E50766">
        <w:rPr>
          <w:sz w:val="22"/>
          <w:szCs w:val="22"/>
        </w:rPr>
        <w:tab/>
        <w:t xml:space="preserve">                                   «___» _____________ 20__ г.</w:t>
      </w:r>
    </w:p>
    <w:p w:rsidR="005F41DE" w:rsidRDefault="005F41DE" w:rsidP="00ED4D18">
      <w:pPr>
        <w:jc w:val="both"/>
        <w:rPr>
          <w:sz w:val="22"/>
          <w:szCs w:val="22"/>
        </w:rPr>
      </w:pPr>
    </w:p>
    <w:p w:rsidR="00ED4D18" w:rsidRPr="00E50766" w:rsidRDefault="00ED4D18" w:rsidP="00ED4D18">
      <w:pPr>
        <w:jc w:val="both"/>
        <w:rPr>
          <w:sz w:val="22"/>
          <w:szCs w:val="22"/>
        </w:rPr>
      </w:pPr>
      <w:r w:rsidRPr="00E50766">
        <w:rPr>
          <w:sz w:val="22"/>
          <w:szCs w:val="22"/>
        </w:rPr>
        <w:t>Я, ____________________________________________________________________________________________</w:t>
      </w:r>
    </w:p>
    <w:p w:rsidR="00ED4D18" w:rsidRPr="00E50766" w:rsidRDefault="00ED4D18" w:rsidP="00ED4D18">
      <w:pPr>
        <w:jc w:val="both"/>
        <w:rPr>
          <w:i/>
          <w:sz w:val="16"/>
          <w:szCs w:val="16"/>
        </w:rPr>
      </w:pPr>
      <w:r w:rsidRPr="00E50766">
        <w:rPr>
          <w:sz w:val="22"/>
          <w:szCs w:val="22"/>
        </w:rPr>
        <w:t xml:space="preserve">                                                                           </w:t>
      </w:r>
      <w:r w:rsidRPr="00E50766">
        <w:rPr>
          <w:i/>
          <w:sz w:val="16"/>
          <w:szCs w:val="16"/>
        </w:rPr>
        <w:t>фамилия, имя, отчество</w:t>
      </w:r>
      <w:r>
        <w:rPr>
          <w:i/>
          <w:sz w:val="16"/>
          <w:szCs w:val="16"/>
        </w:rPr>
        <w:t xml:space="preserve"> полностью</w:t>
      </w:r>
    </w:p>
    <w:p w:rsidR="00ED4D18" w:rsidRPr="007416BF" w:rsidRDefault="00ED4D18" w:rsidP="00ED4D18">
      <w:pPr>
        <w:jc w:val="both"/>
        <w:rPr>
          <w:i/>
          <w:sz w:val="16"/>
          <w:szCs w:val="16"/>
        </w:rPr>
      </w:pPr>
      <w:r w:rsidRPr="007416BF">
        <w:t xml:space="preserve">паспорт серия </w:t>
      </w:r>
      <w:r w:rsidRPr="007416BF">
        <w:rPr>
          <w:rStyle w:val="fill"/>
          <w:bCs/>
          <w:iCs/>
          <w:color w:val="auto"/>
        </w:rPr>
        <w:t>_____</w:t>
      </w:r>
      <w:r w:rsidRPr="007416BF">
        <w:t xml:space="preserve"> № </w:t>
      </w:r>
      <w:r w:rsidRPr="007416BF">
        <w:rPr>
          <w:rStyle w:val="fill"/>
          <w:bCs/>
          <w:iCs/>
          <w:color w:val="auto"/>
        </w:rPr>
        <w:t>______</w:t>
      </w:r>
      <w:r w:rsidRPr="007416BF">
        <w:t xml:space="preserve"> выдан «</w:t>
      </w:r>
      <w:r w:rsidRPr="007416BF">
        <w:rPr>
          <w:rStyle w:val="fill"/>
          <w:bCs/>
          <w:iCs/>
          <w:color w:val="auto"/>
        </w:rPr>
        <w:t>__</w:t>
      </w:r>
      <w:r w:rsidRPr="007416BF">
        <w:t>» </w:t>
      </w:r>
      <w:r w:rsidRPr="007416BF">
        <w:rPr>
          <w:rStyle w:val="fill"/>
          <w:bCs/>
          <w:iCs/>
          <w:color w:val="auto"/>
        </w:rPr>
        <w:t>_____20__</w:t>
      </w:r>
      <w:r w:rsidRPr="007416BF">
        <w:t xml:space="preserve"> г. </w:t>
      </w:r>
      <w:r w:rsidRPr="007416BF">
        <w:rPr>
          <w:i/>
          <w:sz w:val="16"/>
          <w:szCs w:val="16"/>
        </w:rPr>
        <w:t>_____________________________________________________________________</w:t>
      </w:r>
    </w:p>
    <w:p w:rsidR="00ED4D18" w:rsidRPr="007416BF" w:rsidRDefault="00ED4D18" w:rsidP="00ED4D1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</w:t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  <w:t>наименование органа выдавшего паспорт, код подразделения</w:t>
      </w:r>
    </w:p>
    <w:p w:rsidR="00ED4D18" w:rsidRPr="007416BF" w:rsidRDefault="00ED4D18" w:rsidP="00ED4D1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:rsidR="00ED4D18" w:rsidRPr="007416BF" w:rsidRDefault="00ED4D18" w:rsidP="00ED4D18">
      <w:pPr>
        <w:jc w:val="both"/>
        <w:rPr>
          <w:i/>
          <w:sz w:val="16"/>
          <w:szCs w:val="16"/>
        </w:rPr>
      </w:pPr>
    </w:p>
    <w:p w:rsidR="00ED4D18" w:rsidRPr="007416BF" w:rsidRDefault="00ED4D18" w:rsidP="00ED4D1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:rsidR="00ED4D18" w:rsidRPr="007416BF" w:rsidRDefault="00ED4D18" w:rsidP="00ED4D1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                                                  адрес места жительства (регистрации)</w:t>
      </w:r>
    </w:p>
    <w:p w:rsidR="00ED4D18" w:rsidRPr="007416BF" w:rsidRDefault="00ED4D18" w:rsidP="00ED4D18">
      <w:pPr>
        <w:jc w:val="both"/>
        <w:rPr>
          <w:u w:val="single"/>
        </w:rPr>
      </w:pPr>
      <w:r w:rsidRPr="007416BF">
        <w:rPr>
          <w:b/>
        </w:rPr>
        <w:t xml:space="preserve">В лице представителя субъекта </w:t>
      </w:r>
      <w:r w:rsidR="005F41DE">
        <w:rPr>
          <w:b/>
        </w:rPr>
        <w:t>кредитной истории</w:t>
      </w:r>
      <w:r w:rsidRPr="007416BF">
        <w:rPr>
          <w:b/>
        </w:rPr>
        <w:t xml:space="preserve">  </w:t>
      </w:r>
      <w:r w:rsidRPr="007416BF">
        <w:rPr>
          <w:u w:val="single"/>
        </w:rPr>
        <w:t xml:space="preserve">(заполняется в случае получения согласия от </w:t>
      </w:r>
      <w:r w:rsidRPr="007416BF">
        <w:rPr>
          <w:b/>
          <w:u w:val="single"/>
        </w:rPr>
        <w:t xml:space="preserve"> </w:t>
      </w:r>
      <w:r w:rsidRPr="007416BF">
        <w:rPr>
          <w:u w:val="single"/>
        </w:rPr>
        <w:t>представителя суб</w:t>
      </w:r>
      <w:r w:rsidRPr="007416BF">
        <w:rPr>
          <w:u w:val="single"/>
        </w:rPr>
        <w:t>ъ</w:t>
      </w:r>
      <w:r w:rsidRPr="007416BF">
        <w:rPr>
          <w:u w:val="single"/>
        </w:rPr>
        <w:t xml:space="preserve">екта </w:t>
      </w:r>
      <w:r w:rsidR="005F41DE">
        <w:rPr>
          <w:u w:val="single"/>
        </w:rPr>
        <w:t>кредитной истории</w:t>
      </w:r>
      <w:r w:rsidRPr="007416BF">
        <w:rPr>
          <w:u w:val="single"/>
        </w:rPr>
        <w:t>)</w:t>
      </w:r>
    </w:p>
    <w:p w:rsidR="00ED4D18" w:rsidRPr="007416BF" w:rsidRDefault="00ED4D18" w:rsidP="00ED4D18">
      <w:pPr>
        <w:jc w:val="both"/>
      </w:pPr>
      <w:r w:rsidRPr="007416BF">
        <w:t>________________________________________________________________________________________________________</w:t>
      </w:r>
    </w:p>
    <w:p w:rsidR="00ED4D18" w:rsidRPr="007416BF" w:rsidRDefault="00ED4D18" w:rsidP="00ED4D18">
      <w:pPr>
        <w:jc w:val="center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(фамилия, имя, отчество полностью)</w:t>
      </w:r>
    </w:p>
    <w:p w:rsidR="00ED4D18" w:rsidRPr="007416BF" w:rsidRDefault="00ED4D18" w:rsidP="00ED4D18">
      <w:pPr>
        <w:jc w:val="both"/>
        <w:rPr>
          <w:i/>
          <w:sz w:val="16"/>
          <w:szCs w:val="16"/>
        </w:rPr>
      </w:pPr>
      <w:r w:rsidRPr="007416BF">
        <w:t xml:space="preserve">паспорт серия </w:t>
      </w:r>
      <w:r w:rsidRPr="007416BF">
        <w:rPr>
          <w:rStyle w:val="fill"/>
          <w:bCs/>
          <w:iCs/>
          <w:color w:val="auto"/>
        </w:rPr>
        <w:t>_____</w:t>
      </w:r>
      <w:r w:rsidRPr="007416BF">
        <w:t xml:space="preserve"> № </w:t>
      </w:r>
      <w:r w:rsidRPr="007416BF">
        <w:rPr>
          <w:rStyle w:val="fill"/>
          <w:bCs/>
          <w:iCs/>
          <w:color w:val="auto"/>
        </w:rPr>
        <w:t>______</w:t>
      </w:r>
      <w:r w:rsidRPr="007416BF">
        <w:t xml:space="preserve"> выдан «</w:t>
      </w:r>
      <w:r w:rsidRPr="007416BF">
        <w:rPr>
          <w:rStyle w:val="fill"/>
          <w:bCs/>
          <w:iCs/>
          <w:color w:val="auto"/>
        </w:rPr>
        <w:t>__</w:t>
      </w:r>
      <w:r w:rsidRPr="007416BF">
        <w:t>» </w:t>
      </w:r>
      <w:r w:rsidRPr="007416BF">
        <w:rPr>
          <w:rStyle w:val="fill"/>
          <w:bCs/>
          <w:iCs/>
          <w:color w:val="auto"/>
        </w:rPr>
        <w:t>_____20__</w:t>
      </w:r>
      <w:r w:rsidRPr="007416BF">
        <w:t xml:space="preserve"> г. </w:t>
      </w:r>
      <w:r w:rsidRPr="007416BF">
        <w:rPr>
          <w:i/>
          <w:sz w:val="16"/>
          <w:szCs w:val="16"/>
        </w:rPr>
        <w:t>_____________________________________________________________________</w:t>
      </w:r>
    </w:p>
    <w:p w:rsidR="00ED4D18" w:rsidRPr="007416BF" w:rsidRDefault="00ED4D18" w:rsidP="00ED4D1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</w:t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  <w:t>наименование органа выдавшего паспорт, код подразделения</w:t>
      </w:r>
    </w:p>
    <w:p w:rsidR="00ED4D18" w:rsidRPr="007416BF" w:rsidRDefault="00ED4D18" w:rsidP="00ED4D1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:rsidR="00ED4D18" w:rsidRPr="007416BF" w:rsidRDefault="00ED4D18" w:rsidP="00ED4D18">
      <w:pPr>
        <w:jc w:val="both"/>
        <w:rPr>
          <w:i/>
          <w:sz w:val="16"/>
          <w:szCs w:val="16"/>
        </w:rPr>
      </w:pPr>
    </w:p>
    <w:p w:rsidR="00ED4D18" w:rsidRPr="007416BF" w:rsidRDefault="00ED4D18" w:rsidP="00ED4D1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:rsidR="00ED4D18" w:rsidRPr="00E50766" w:rsidRDefault="00ED4D18" w:rsidP="00ED4D18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                                                  </w:t>
      </w:r>
      <w:r w:rsidRPr="00E50766">
        <w:rPr>
          <w:i/>
          <w:sz w:val="16"/>
          <w:szCs w:val="16"/>
        </w:rPr>
        <w:t>адрес места жительства (регистрации)</w:t>
      </w:r>
    </w:p>
    <w:p w:rsidR="00ED4D18" w:rsidRDefault="00ED4D18" w:rsidP="00ED4D18">
      <w:proofErr w:type="gramStart"/>
      <w:r>
        <w:t>действующий</w:t>
      </w:r>
      <w:proofErr w:type="gramEnd"/>
      <w:r>
        <w:t xml:space="preserve"> от </w:t>
      </w:r>
      <w:r w:rsidRPr="00656FE5">
        <w:t xml:space="preserve">имени субъекта </w:t>
      </w:r>
      <w:r w:rsidR="005F41DE">
        <w:t>кредитной истории</w:t>
      </w:r>
      <w:r>
        <w:t xml:space="preserve"> на основании ____________________________________________</w:t>
      </w:r>
    </w:p>
    <w:p w:rsidR="00ED4D18" w:rsidRPr="00656FE5" w:rsidRDefault="00ED4D18" w:rsidP="00ED4D18">
      <w:r>
        <w:t>________________________________________________________________________________________________________</w:t>
      </w:r>
    </w:p>
    <w:p w:rsidR="00ED4D18" w:rsidRPr="00656FE5" w:rsidRDefault="00ED4D18" w:rsidP="00ED4D18">
      <w:pPr>
        <w:jc w:val="center"/>
        <w:rPr>
          <w:i/>
          <w:sz w:val="16"/>
          <w:szCs w:val="16"/>
        </w:rPr>
      </w:pPr>
      <w:r w:rsidRPr="00656FE5">
        <w:rPr>
          <w:i/>
          <w:sz w:val="16"/>
          <w:szCs w:val="16"/>
        </w:rPr>
        <w:t>реквизиты доверенности или иного документа, подтвержд</w:t>
      </w:r>
      <w:r>
        <w:rPr>
          <w:i/>
          <w:sz w:val="16"/>
          <w:szCs w:val="16"/>
        </w:rPr>
        <w:t>ающего полномочия представителя</w:t>
      </w:r>
    </w:p>
    <w:p w:rsidR="008C66AA" w:rsidRDefault="008C66AA" w:rsidP="00C071C8">
      <w:pPr>
        <w:jc w:val="both"/>
        <w:rPr>
          <w:sz w:val="22"/>
          <w:szCs w:val="22"/>
        </w:rPr>
      </w:pPr>
    </w:p>
    <w:p w:rsidR="00C071C8" w:rsidRPr="00437C1E" w:rsidRDefault="00C071C8" w:rsidP="00C071C8">
      <w:pPr>
        <w:jc w:val="both"/>
        <w:rPr>
          <w:sz w:val="22"/>
          <w:szCs w:val="22"/>
        </w:rPr>
      </w:pPr>
      <w:proofErr w:type="gramStart"/>
      <w:r w:rsidRPr="00437C1E">
        <w:rPr>
          <w:sz w:val="22"/>
          <w:szCs w:val="22"/>
        </w:rPr>
        <w:t xml:space="preserve">действуя </w:t>
      </w:r>
      <w:r w:rsidR="00ED4D18" w:rsidRPr="00437C1E">
        <w:rPr>
          <w:sz w:val="22"/>
          <w:szCs w:val="22"/>
        </w:rPr>
        <w:t xml:space="preserve">свободно </w:t>
      </w:r>
      <w:r w:rsidRPr="00437C1E">
        <w:rPr>
          <w:sz w:val="22"/>
          <w:szCs w:val="22"/>
        </w:rPr>
        <w:t xml:space="preserve">по собственной воле и в своем интересе настоящим даю </w:t>
      </w:r>
      <w:proofErr w:type="spellStart"/>
      <w:r w:rsidRPr="00437C1E">
        <w:rPr>
          <w:sz w:val="22"/>
          <w:szCs w:val="22"/>
        </w:rPr>
        <w:t>Микрокредитной</w:t>
      </w:r>
      <w:proofErr w:type="spellEnd"/>
      <w:r w:rsidRPr="00437C1E">
        <w:rPr>
          <w:sz w:val="22"/>
          <w:szCs w:val="22"/>
        </w:rPr>
        <w:t xml:space="preserve"> компании «Фонд </w:t>
      </w:r>
      <w:proofErr w:type="spellStart"/>
      <w:r w:rsidRPr="00437C1E">
        <w:rPr>
          <w:sz w:val="22"/>
          <w:szCs w:val="22"/>
        </w:rPr>
        <w:t>микрофинансирования</w:t>
      </w:r>
      <w:proofErr w:type="spellEnd"/>
      <w:r w:rsidRPr="00437C1E">
        <w:rPr>
          <w:sz w:val="22"/>
          <w:szCs w:val="22"/>
        </w:rPr>
        <w:t xml:space="preserve"> предпринимательства Республики Крым» (МКК «</w:t>
      </w:r>
      <w:proofErr w:type="spellStart"/>
      <w:r w:rsidRPr="00437C1E">
        <w:rPr>
          <w:sz w:val="22"/>
          <w:szCs w:val="22"/>
        </w:rPr>
        <w:t>ФондМПРК</w:t>
      </w:r>
      <w:proofErr w:type="spellEnd"/>
      <w:r w:rsidRPr="00437C1E">
        <w:rPr>
          <w:sz w:val="22"/>
          <w:szCs w:val="22"/>
        </w:rPr>
        <w:t xml:space="preserve">»),  </w:t>
      </w:r>
      <w:r w:rsidR="00437C1E" w:rsidRPr="00437C1E">
        <w:rPr>
          <w:sz w:val="22"/>
          <w:szCs w:val="22"/>
        </w:rPr>
        <w:t xml:space="preserve">ИНН 9102023109, </w:t>
      </w:r>
      <w:r w:rsidRPr="00437C1E">
        <w:rPr>
          <w:sz w:val="22"/>
          <w:szCs w:val="22"/>
        </w:rPr>
        <w:t xml:space="preserve">расположенной по адресу: </w:t>
      </w:r>
      <w:r w:rsidRPr="00437C1E">
        <w:rPr>
          <w:sz w:val="22"/>
          <w:szCs w:val="22"/>
          <w:shd w:val="clear" w:color="auto" w:fill="FFFFFF"/>
        </w:rPr>
        <w:t>295015, Республика Крым, г. Симферополь, проспект Кирова, д.1, 5 этаж, оф.251</w:t>
      </w:r>
      <w:r w:rsidR="00437C1E" w:rsidRPr="00437C1E">
        <w:rPr>
          <w:sz w:val="22"/>
          <w:szCs w:val="22"/>
          <w:shd w:val="clear" w:color="auto" w:fill="FFFFFF"/>
        </w:rPr>
        <w:t>,</w:t>
      </w:r>
      <w:r w:rsidRPr="00437C1E">
        <w:rPr>
          <w:sz w:val="22"/>
          <w:szCs w:val="22"/>
        </w:rPr>
        <w:t xml:space="preserve"> </w:t>
      </w:r>
      <w:r w:rsidR="00437C1E" w:rsidRPr="00437C1E">
        <w:rPr>
          <w:sz w:val="22"/>
          <w:szCs w:val="22"/>
        </w:rPr>
        <w:t>(далее –</w:t>
      </w:r>
      <w:r w:rsidR="00445AE5">
        <w:rPr>
          <w:sz w:val="22"/>
          <w:szCs w:val="22"/>
        </w:rPr>
        <w:t xml:space="preserve"> </w:t>
      </w:r>
      <w:r w:rsidR="00437C1E" w:rsidRPr="00437C1E">
        <w:rPr>
          <w:sz w:val="22"/>
          <w:szCs w:val="22"/>
        </w:rPr>
        <w:t>Пользователь кредитной истории)</w:t>
      </w:r>
      <w:r w:rsidRPr="00437C1E">
        <w:rPr>
          <w:sz w:val="22"/>
          <w:szCs w:val="22"/>
        </w:rPr>
        <w:t xml:space="preserve"> своё согласие на</w:t>
      </w:r>
      <w:r w:rsidR="00445AE5">
        <w:rPr>
          <w:sz w:val="22"/>
          <w:szCs w:val="22"/>
        </w:rPr>
        <w:t xml:space="preserve"> </w:t>
      </w:r>
      <w:r w:rsidRPr="00437C1E">
        <w:rPr>
          <w:sz w:val="22"/>
          <w:szCs w:val="22"/>
        </w:rPr>
        <w:t xml:space="preserve"> получение Пользователем кредитной истории от Акционерного общества "Национальное бюро кредитных историй"</w:t>
      </w:r>
      <w:r w:rsidR="00437C1E" w:rsidRPr="00437C1E">
        <w:rPr>
          <w:sz w:val="22"/>
          <w:szCs w:val="22"/>
        </w:rPr>
        <w:t>,</w:t>
      </w:r>
      <w:r w:rsidRPr="00437C1E">
        <w:rPr>
          <w:sz w:val="22"/>
          <w:szCs w:val="22"/>
        </w:rPr>
        <w:t xml:space="preserve"> </w:t>
      </w:r>
      <w:r w:rsidR="00437C1E" w:rsidRPr="00437C1E">
        <w:rPr>
          <w:sz w:val="22"/>
          <w:szCs w:val="22"/>
          <w:lang w:eastAsia="ru-RU"/>
        </w:rPr>
        <w:t>ИНН 7703548386</w:t>
      </w:r>
      <w:r w:rsidR="00437C1E" w:rsidRPr="00437C1E">
        <w:rPr>
          <w:sz w:val="22"/>
          <w:szCs w:val="22"/>
        </w:rPr>
        <w:t xml:space="preserve"> </w:t>
      </w:r>
      <w:r w:rsidRPr="00437C1E">
        <w:rPr>
          <w:sz w:val="22"/>
          <w:szCs w:val="22"/>
        </w:rPr>
        <w:t>(АО «НБКИ</w:t>
      </w:r>
      <w:proofErr w:type="gramEnd"/>
      <w:r w:rsidRPr="00437C1E">
        <w:rPr>
          <w:sz w:val="22"/>
          <w:szCs w:val="22"/>
        </w:rPr>
        <w:t xml:space="preserve">») </w:t>
      </w:r>
      <w:r w:rsidR="00DD556E">
        <w:rPr>
          <w:sz w:val="22"/>
          <w:szCs w:val="22"/>
        </w:rPr>
        <w:t>информ</w:t>
      </w:r>
      <w:r w:rsidR="00DD556E">
        <w:rPr>
          <w:sz w:val="22"/>
          <w:szCs w:val="22"/>
        </w:rPr>
        <w:t>а</w:t>
      </w:r>
      <w:r w:rsidR="00DD556E">
        <w:rPr>
          <w:sz w:val="22"/>
          <w:szCs w:val="22"/>
        </w:rPr>
        <w:t xml:space="preserve">ции о наличии кредитной истории и на получение </w:t>
      </w:r>
      <w:r w:rsidRPr="00437C1E">
        <w:rPr>
          <w:sz w:val="22"/>
          <w:szCs w:val="22"/>
        </w:rPr>
        <w:t>кредитного отчета</w:t>
      </w:r>
      <w:r w:rsidR="00445AE5">
        <w:rPr>
          <w:sz w:val="22"/>
          <w:szCs w:val="22"/>
        </w:rPr>
        <w:t>.</w:t>
      </w:r>
    </w:p>
    <w:p w:rsidR="00C071C8" w:rsidRPr="00437C1E" w:rsidRDefault="00C071C8" w:rsidP="00C071C8">
      <w:pPr>
        <w:jc w:val="both"/>
        <w:rPr>
          <w:sz w:val="22"/>
          <w:szCs w:val="22"/>
        </w:rPr>
      </w:pPr>
    </w:p>
    <w:p w:rsidR="00C071C8" w:rsidRPr="00437C1E" w:rsidRDefault="00C071C8" w:rsidP="00C071C8">
      <w:pPr>
        <w:jc w:val="both"/>
        <w:rPr>
          <w:sz w:val="22"/>
          <w:szCs w:val="22"/>
        </w:rPr>
      </w:pPr>
      <w:r w:rsidRPr="00437C1E">
        <w:rPr>
          <w:sz w:val="22"/>
          <w:szCs w:val="22"/>
        </w:rPr>
        <w:t xml:space="preserve">        Согласие</w:t>
      </w:r>
      <w:r w:rsidRPr="00437C1E">
        <w:rPr>
          <w:b/>
          <w:sz w:val="22"/>
          <w:szCs w:val="22"/>
        </w:rPr>
        <w:t xml:space="preserve"> </w:t>
      </w:r>
      <w:r w:rsidR="005F41DE" w:rsidRPr="00437C1E">
        <w:rPr>
          <w:sz w:val="22"/>
          <w:szCs w:val="22"/>
        </w:rPr>
        <w:t xml:space="preserve">субъекта </w:t>
      </w:r>
      <w:r w:rsidRPr="00437C1E">
        <w:rPr>
          <w:sz w:val="22"/>
          <w:szCs w:val="22"/>
        </w:rPr>
        <w:t>кредитной истории</w:t>
      </w:r>
      <w:r w:rsidRPr="00437C1E">
        <w:rPr>
          <w:b/>
          <w:sz w:val="22"/>
          <w:szCs w:val="22"/>
        </w:rPr>
        <w:t xml:space="preserve"> </w:t>
      </w:r>
      <w:r w:rsidRPr="00437C1E">
        <w:rPr>
          <w:sz w:val="22"/>
          <w:szCs w:val="22"/>
        </w:rPr>
        <w:t>дается мной для цели (</w:t>
      </w:r>
      <w:r w:rsidRPr="00437C1E">
        <w:rPr>
          <w:b/>
          <w:i/>
          <w:sz w:val="22"/>
          <w:szCs w:val="22"/>
        </w:rPr>
        <w:t>нужное подчеркнуть</w:t>
      </w:r>
      <w:r w:rsidRPr="00437C1E">
        <w:rPr>
          <w:sz w:val="22"/>
          <w:szCs w:val="22"/>
        </w:rPr>
        <w:t xml:space="preserve">): </w:t>
      </w:r>
    </w:p>
    <w:p w:rsidR="00C071C8" w:rsidRPr="00437C1E" w:rsidRDefault="00C071C8" w:rsidP="00C071C8">
      <w:pPr>
        <w:jc w:val="both"/>
        <w:rPr>
          <w:sz w:val="22"/>
          <w:szCs w:val="22"/>
        </w:rPr>
      </w:pPr>
      <w:r w:rsidRPr="00437C1E">
        <w:rPr>
          <w:sz w:val="22"/>
          <w:szCs w:val="22"/>
        </w:rPr>
        <w:t xml:space="preserve">- заключение и сопровождение договора </w:t>
      </w:r>
      <w:proofErr w:type="spellStart"/>
      <w:r w:rsidRPr="00437C1E">
        <w:rPr>
          <w:sz w:val="22"/>
          <w:szCs w:val="22"/>
        </w:rPr>
        <w:t>микрозайма</w:t>
      </w:r>
      <w:proofErr w:type="spellEnd"/>
      <w:r w:rsidRPr="00437C1E">
        <w:rPr>
          <w:sz w:val="22"/>
          <w:szCs w:val="22"/>
        </w:rPr>
        <w:t xml:space="preserve">/займа, </w:t>
      </w:r>
    </w:p>
    <w:p w:rsidR="00C071C8" w:rsidRPr="00437C1E" w:rsidRDefault="00C071C8" w:rsidP="00C071C8">
      <w:pPr>
        <w:jc w:val="both"/>
        <w:rPr>
          <w:sz w:val="22"/>
          <w:szCs w:val="22"/>
        </w:rPr>
      </w:pPr>
      <w:r w:rsidRPr="00437C1E">
        <w:rPr>
          <w:sz w:val="22"/>
          <w:szCs w:val="22"/>
        </w:rPr>
        <w:t xml:space="preserve">- заключение и сопровождение договора поручительства, </w:t>
      </w:r>
    </w:p>
    <w:p w:rsidR="00C071C8" w:rsidRPr="00437C1E" w:rsidRDefault="00C071C8" w:rsidP="00C071C8">
      <w:pPr>
        <w:jc w:val="both"/>
        <w:rPr>
          <w:sz w:val="22"/>
          <w:szCs w:val="22"/>
        </w:rPr>
      </w:pPr>
      <w:r w:rsidRPr="00437C1E">
        <w:rPr>
          <w:sz w:val="22"/>
          <w:szCs w:val="22"/>
        </w:rPr>
        <w:t>- заключение и сопровождение договора залога.</w:t>
      </w:r>
    </w:p>
    <w:p w:rsidR="00BC2517" w:rsidRDefault="00BC2517" w:rsidP="00C071C8">
      <w:pPr>
        <w:ind w:firstLine="567"/>
        <w:jc w:val="both"/>
        <w:rPr>
          <w:sz w:val="22"/>
          <w:szCs w:val="22"/>
        </w:rPr>
      </w:pPr>
    </w:p>
    <w:p w:rsidR="00C071C8" w:rsidRPr="00B25216" w:rsidRDefault="0044489D" w:rsidP="00C071C8">
      <w:pPr>
        <w:ind w:firstLine="567"/>
        <w:jc w:val="both"/>
        <w:rPr>
          <w:sz w:val="22"/>
          <w:szCs w:val="22"/>
        </w:rPr>
      </w:pPr>
      <w:r w:rsidRPr="00437C1E">
        <w:rPr>
          <w:sz w:val="22"/>
          <w:szCs w:val="22"/>
        </w:rPr>
        <w:t xml:space="preserve">Согласие </w:t>
      </w:r>
      <w:r w:rsidRPr="00B25216">
        <w:rPr>
          <w:sz w:val="22"/>
          <w:szCs w:val="22"/>
        </w:rPr>
        <w:t>субъекта кредитной истории действует в течение 6 месяцев со дня его оформления. В случае если в течение указанного срока с субъектом кредитной истории будет заключен договор, согласие сохраняет силу в течение всего срока действия такого договора</w:t>
      </w:r>
      <w:r w:rsidR="008C66AA" w:rsidRPr="00B25216">
        <w:rPr>
          <w:sz w:val="22"/>
          <w:szCs w:val="22"/>
        </w:rPr>
        <w:t xml:space="preserve">, после чего может быть отозвано путем направления мною соответствующего письменного уведомления </w:t>
      </w:r>
      <w:r w:rsidR="00DD556E" w:rsidRPr="00437C1E">
        <w:rPr>
          <w:sz w:val="22"/>
          <w:szCs w:val="22"/>
        </w:rPr>
        <w:t>Пользовател</w:t>
      </w:r>
      <w:r w:rsidR="00DD556E">
        <w:rPr>
          <w:sz w:val="22"/>
          <w:szCs w:val="22"/>
        </w:rPr>
        <w:t>ю</w:t>
      </w:r>
      <w:r w:rsidR="00DD556E" w:rsidRPr="00437C1E">
        <w:rPr>
          <w:sz w:val="22"/>
          <w:szCs w:val="22"/>
        </w:rPr>
        <w:t xml:space="preserve"> кредитной истории</w:t>
      </w:r>
      <w:r w:rsidR="008C66AA" w:rsidRPr="00B25216">
        <w:rPr>
          <w:sz w:val="22"/>
          <w:szCs w:val="22"/>
        </w:rPr>
        <w:t>.</w:t>
      </w:r>
    </w:p>
    <w:tbl>
      <w:tblPr>
        <w:tblW w:w="4650" w:type="pct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543"/>
        <w:gridCol w:w="146"/>
        <w:gridCol w:w="6846"/>
        <w:gridCol w:w="272"/>
      </w:tblGrid>
      <w:tr w:rsidR="00C071C8" w:rsidRPr="00E50766" w:rsidTr="00C071C8">
        <w:trPr>
          <w:jc w:val="center"/>
        </w:trPr>
        <w:tc>
          <w:tcPr>
            <w:tcW w:w="2475" w:type="dxa"/>
            <w:tcBorders>
              <w:bottom w:val="single" w:sz="4" w:space="0" w:color="auto"/>
            </w:tcBorders>
          </w:tcPr>
          <w:p w:rsidR="00C071C8" w:rsidRPr="00E50766" w:rsidRDefault="00C071C8" w:rsidP="00C071C8">
            <w:pPr>
              <w:jc w:val="both"/>
            </w:pPr>
          </w:p>
          <w:p w:rsidR="00C071C8" w:rsidRPr="00E50766" w:rsidRDefault="00C071C8" w:rsidP="00C071C8">
            <w:pPr>
              <w:jc w:val="both"/>
            </w:pPr>
          </w:p>
        </w:tc>
        <w:tc>
          <w:tcPr>
            <w:tcW w:w="142" w:type="dxa"/>
          </w:tcPr>
          <w:p w:rsidR="00C071C8" w:rsidRPr="00E50766" w:rsidRDefault="00C071C8" w:rsidP="00C071C8">
            <w:pPr>
              <w:jc w:val="both"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071C8" w:rsidRPr="00E50766" w:rsidRDefault="00C071C8" w:rsidP="00C071C8">
            <w:pPr>
              <w:jc w:val="both"/>
            </w:pPr>
          </w:p>
        </w:tc>
        <w:tc>
          <w:tcPr>
            <w:tcW w:w="265" w:type="dxa"/>
          </w:tcPr>
          <w:p w:rsidR="00C071C8" w:rsidRPr="00E50766" w:rsidRDefault="00C071C8" w:rsidP="00C071C8">
            <w:pPr>
              <w:jc w:val="both"/>
            </w:pPr>
          </w:p>
        </w:tc>
      </w:tr>
      <w:tr w:rsidR="00C071C8" w:rsidRPr="00E50766" w:rsidTr="00C071C8">
        <w:trPr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C071C8" w:rsidRPr="00E50766" w:rsidRDefault="00C071C8" w:rsidP="00C071C8">
            <w:pPr>
              <w:jc w:val="both"/>
              <w:rPr>
                <w:i/>
                <w:sz w:val="16"/>
                <w:szCs w:val="16"/>
              </w:rPr>
            </w:pPr>
            <w:r w:rsidRPr="00E50766">
              <w:rPr>
                <w:i/>
                <w:sz w:val="16"/>
                <w:szCs w:val="16"/>
              </w:rPr>
              <w:t xml:space="preserve">                 (подпись)</w:t>
            </w:r>
          </w:p>
        </w:tc>
        <w:tc>
          <w:tcPr>
            <w:tcW w:w="142" w:type="dxa"/>
          </w:tcPr>
          <w:p w:rsidR="00C071C8" w:rsidRPr="00E50766" w:rsidRDefault="00C071C8" w:rsidP="00C071C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071C8" w:rsidRPr="00E50766" w:rsidRDefault="00C071C8" w:rsidP="00C071C8">
            <w:pPr>
              <w:jc w:val="both"/>
              <w:rPr>
                <w:i/>
                <w:sz w:val="16"/>
                <w:szCs w:val="16"/>
              </w:rPr>
            </w:pPr>
            <w:r w:rsidRPr="00E50766">
              <w:rPr>
                <w:i/>
                <w:sz w:val="16"/>
                <w:szCs w:val="16"/>
              </w:rPr>
              <w:t xml:space="preserve">                                                    (расшифровка подписи)</w:t>
            </w:r>
          </w:p>
        </w:tc>
        <w:tc>
          <w:tcPr>
            <w:tcW w:w="265" w:type="dxa"/>
          </w:tcPr>
          <w:p w:rsidR="00C071C8" w:rsidRPr="00E50766" w:rsidRDefault="00C071C8" w:rsidP="00C071C8">
            <w:pPr>
              <w:jc w:val="both"/>
              <w:rPr>
                <w:i/>
              </w:rPr>
            </w:pPr>
          </w:p>
        </w:tc>
      </w:tr>
    </w:tbl>
    <w:p w:rsidR="00C071C8" w:rsidRDefault="00C071C8" w:rsidP="00C26E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071C8" w:rsidRDefault="00C071C8" w:rsidP="00C26E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071C8" w:rsidRDefault="00C071C8" w:rsidP="00C26E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071C8" w:rsidRDefault="00C071C8" w:rsidP="00C26E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F41DE" w:rsidRDefault="005F41DE" w:rsidP="00C26E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1548E" w:rsidRDefault="00D1548E" w:rsidP="00C26E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1548E" w:rsidRDefault="00D1548E" w:rsidP="00C26E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1548E" w:rsidRDefault="00D1548E" w:rsidP="00C26E0C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D1548E" w:rsidSect="00D72505">
      <w:footnotePr>
        <w:pos w:val="beneathText"/>
      </w:footnotePr>
      <w:pgSz w:w="11905" w:h="16837"/>
      <w:pgMar w:top="284" w:right="423" w:bottom="28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65" w:rsidRDefault="00F81B65" w:rsidP="000E736D">
      <w:r>
        <w:separator/>
      </w:r>
    </w:p>
  </w:endnote>
  <w:endnote w:type="continuationSeparator" w:id="1">
    <w:p w:rsidR="00F81B65" w:rsidRDefault="00F81B65" w:rsidP="000E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65" w:rsidRDefault="00F81B65" w:rsidP="000E736D">
      <w:r>
        <w:separator/>
      </w:r>
    </w:p>
  </w:footnote>
  <w:footnote w:type="continuationSeparator" w:id="1">
    <w:p w:rsidR="00F81B65" w:rsidRDefault="00F81B65" w:rsidP="000E7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BC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-567" w:firstLine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-567" w:firstLine="851"/>
      </w:pPr>
    </w:lvl>
    <w:lvl w:ilvl="2">
      <w:start w:val="1"/>
      <w:numFmt w:val="decimal"/>
      <w:lvlText w:val="%1.%2.%3."/>
      <w:lvlJc w:val="left"/>
      <w:pPr>
        <w:tabs>
          <w:tab w:val="num" w:pos="1233"/>
        </w:tabs>
        <w:ind w:left="657" w:hanging="504"/>
      </w:p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3033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3753" w:hanging="144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322"/>
        </w:tabs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907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27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347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067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87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507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227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47"/>
        </w:tabs>
      </w:pPr>
      <w:rPr>
        <w:rFonts w:ascii="Wingdings" w:hAnsi="Wingdings" w:cs="Times New Roman"/>
      </w:rPr>
    </w:lvl>
  </w:abstractNum>
  <w:abstractNum w:abstractNumId="6">
    <w:nsid w:val="066321F8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07382F26"/>
    <w:multiLevelType w:val="hybridMultilevel"/>
    <w:tmpl w:val="33D849DE"/>
    <w:lvl w:ilvl="0" w:tplc="A37E82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65A31AF"/>
    <w:multiLevelType w:val="hybridMultilevel"/>
    <w:tmpl w:val="87B6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0749E"/>
    <w:multiLevelType w:val="hybridMultilevel"/>
    <w:tmpl w:val="F38282FA"/>
    <w:lvl w:ilvl="0" w:tplc="7DEC625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1CA35E33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20FB76FA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2452223E"/>
    <w:multiLevelType w:val="hybridMultilevel"/>
    <w:tmpl w:val="BF56C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C72ADE"/>
    <w:multiLevelType w:val="hybridMultilevel"/>
    <w:tmpl w:val="3FE82492"/>
    <w:lvl w:ilvl="0" w:tplc="8C1A3C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5AF6A0D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33FE4911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347E1092"/>
    <w:multiLevelType w:val="hybridMultilevel"/>
    <w:tmpl w:val="D62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F01BE"/>
    <w:multiLevelType w:val="hybridMultilevel"/>
    <w:tmpl w:val="9162D748"/>
    <w:lvl w:ilvl="0" w:tplc="6A34C906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00068"/>
    <w:multiLevelType w:val="hybridMultilevel"/>
    <w:tmpl w:val="4388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97057"/>
    <w:multiLevelType w:val="hybridMultilevel"/>
    <w:tmpl w:val="D57470BA"/>
    <w:lvl w:ilvl="0" w:tplc="C0BC838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1">
    <w:nsid w:val="59AD1E1D"/>
    <w:multiLevelType w:val="multilevel"/>
    <w:tmpl w:val="EC785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2">
    <w:nsid w:val="5AA93CCA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5CBB4C6B"/>
    <w:multiLevelType w:val="hybridMultilevel"/>
    <w:tmpl w:val="078499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D0512"/>
    <w:multiLevelType w:val="multilevel"/>
    <w:tmpl w:val="4EB61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013774F"/>
    <w:multiLevelType w:val="hybridMultilevel"/>
    <w:tmpl w:val="85E89BB2"/>
    <w:lvl w:ilvl="0" w:tplc="6220035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DC7020"/>
    <w:multiLevelType w:val="hybridMultilevel"/>
    <w:tmpl w:val="DC205FEE"/>
    <w:lvl w:ilvl="0" w:tplc="6EECCF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99243AD"/>
    <w:multiLevelType w:val="hybridMultilevel"/>
    <w:tmpl w:val="0A887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7E7EF5"/>
    <w:multiLevelType w:val="hybridMultilevel"/>
    <w:tmpl w:val="928A243A"/>
    <w:lvl w:ilvl="0" w:tplc="2DDA6D2C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6F764012"/>
    <w:multiLevelType w:val="hybridMultilevel"/>
    <w:tmpl w:val="87B6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D57F1"/>
    <w:multiLevelType w:val="hybridMultilevel"/>
    <w:tmpl w:val="A0AC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C6414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7"/>
  </w:num>
  <w:num w:numId="6">
    <w:abstractNumId w:val="24"/>
  </w:num>
  <w:num w:numId="7">
    <w:abstractNumId w:val="21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30"/>
  </w:num>
  <w:num w:numId="13">
    <w:abstractNumId w:val="13"/>
  </w:num>
  <w:num w:numId="14">
    <w:abstractNumId w:val="16"/>
  </w:num>
  <w:num w:numId="15">
    <w:abstractNumId w:val="7"/>
  </w:num>
  <w:num w:numId="16">
    <w:abstractNumId w:val="8"/>
  </w:num>
  <w:num w:numId="17">
    <w:abstractNumId w:val="15"/>
  </w:num>
  <w:num w:numId="18">
    <w:abstractNumId w:val="14"/>
  </w:num>
  <w:num w:numId="19">
    <w:abstractNumId w:val="11"/>
  </w:num>
  <w:num w:numId="20">
    <w:abstractNumId w:val="10"/>
  </w:num>
  <w:num w:numId="21">
    <w:abstractNumId w:val="6"/>
  </w:num>
  <w:num w:numId="22">
    <w:abstractNumId w:val="31"/>
  </w:num>
  <w:num w:numId="23">
    <w:abstractNumId w:val="22"/>
  </w:num>
  <w:num w:numId="24">
    <w:abstractNumId w:val="5"/>
  </w:num>
  <w:num w:numId="25">
    <w:abstractNumId w:val="17"/>
  </w:num>
  <w:num w:numId="26">
    <w:abstractNumId w:val="23"/>
  </w:num>
  <w:num w:numId="27">
    <w:abstractNumId w:val="19"/>
  </w:num>
  <w:num w:numId="28">
    <w:abstractNumId w:val="25"/>
  </w:num>
  <w:num w:numId="29">
    <w:abstractNumId w:val="20"/>
  </w:num>
  <w:num w:numId="30">
    <w:abstractNumId w:val="28"/>
  </w:num>
  <w:num w:numId="31">
    <w:abstractNumId w:val="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stylePaneFormatFilter w:val="3F01"/>
  <w:defaultTabStop w:val="567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E2861"/>
    <w:rsid w:val="0003046E"/>
    <w:rsid w:val="000314B9"/>
    <w:rsid w:val="00043382"/>
    <w:rsid w:val="0005090E"/>
    <w:rsid w:val="00054FFC"/>
    <w:rsid w:val="000707EF"/>
    <w:rsid w:val="00076388"/>
    <w:rsid w:val="00082C0A"/>
    <w:rsid w:val="0009173F"/>
    <w:rsid w:val="000944EE"/>
    <w:rsid w:val="0009590C"/>
    <w:rsid w:val="000A31EE"/>
    <w:rsid w:val="000B1A1C"/>
    <w:rsid w:val="000D3D27"/>
    <w:rsid w:val="000E736D"/>
    <w:rsid w:val="000F52C7"/>
    <w:rsid w:val="000F5DA6"/>
    <w:rsid w:val="00102909"/>
    <w:rsid w:val="00107297"/>
    <w:rsid w:val="00111950"/>
    <w:rsid w:val="001466A8"/>
    <w:rsid w:val="00156CFE"/>
    <w:rsid w:val="00162F64"/>
    <w:rsid w:val="00165780"/>
    <w:rsid w:val="00167690"/>
    <w:rsid w:val="00171B19"/>
    <w:rsid w:val="001761D2"/>
    <w:rsid w:val="00195FFE"/>
    <w:rsid w:val="001A307A"/>
    <w:rsid w:val="001A61AE"/>
    <w:rsid w:val="001B2EF8"/>
    <w:rsid w:val="001B483F"/>
    <w:rsid w:val="001C0EC6"/>
    <w:rsid w:val="001C79E6"/>
    <w:rsid w:val="001D0118"/>
    <w:rsid w:val="001D19DB"/>
    <w:rsid w:val="001D73F4"/>
    <w:rsid w:val="001F05FC"/>
    <w:rsid w:val="001F17AA"/>
    <w:rsid w:val="001F28A5"/>
    <w:rsid w:val="002160C0"/>
    <w:rsid w:val="002243F7"/>
    <w:rsid w:val="002248F9"/>
    <w:rsid w:val="00226890"/>
    <w:rsid w:val="002303D9"/>
    <w:rsid w:val="002311A4"/>
    <w:rsid w:val="0023773B"/>
    <w:rsid w:val="002446FA"/>
    <w:rsid w:val="00252110"/>
    <w:rsid w:val="00257C87"/>
    <w:rsid w:val="00265CE2"/>
    <w:rsid w:val="0026757D"/>
    <w:rsid w:val="00273B73"/>
    <w:rsid w:val="0028571D"/>
    <w:rsid w:val="00285773"/>
    <w:rsid w:val="00291CFD"/>
    <w:rsid w:val="002A6563"/>
    <w:rsid w:val="002A6C36"/>
    <w:rsid w:val="002B12EE"/>
    <w:rsid w:val="002D330C"/>
    <w:rsid w:val="002D78C6"/>
    <w:rsid w:val="002E08BD"/>
    <w:rsid w:val="002E5A02"/>
    <w:rsid w:val="002F022F"/>
    <w:rsid w:val="002F5B0C"/>
    <w:rsid w:val="002F709B"/>
    <w:rsid w:val="002F79B1"/>
    <w:rsid w:val="0030181D"/>
    <w:rsid w:val="00305968"/>
    <w:rsid w:val="003078CF"/>
    <w:rsid w:val="00314860"/>
    <w:rsid w:val="00314B86"/>
    <w:rsid w:val="00314D93"/>
    <w:rsid w:val="00321CB3"/>
    <w:rsid w:val="00340E49"/>
    <w:rsid w:val="003459AE"/>
    <w:rsid w:val="00347D1B"/>
    <w:rsid w:val="00351807"/>
    <w:rsid w:val="003556D7"/>
    <w:rsid w:val="003633BE"/>
    <w:rsid w:val="00383058"/>
    <w:rsid w:val="00390FD5"/>
    <w:rsid w:val="00393177"/>
    <w:rsid w:val="003A3DCC"/>
    <w:rsid w:val="003A3FFC"/>
    <w:rsid w:val="003A55C8"/>
    <w:rsid w:val="003A67C3"/>
    <w:rsid w:val="003B7431"/>
    <w:rsid w:val="003C0E04"/>
    <w:rsid w:val="003C762D"/>
    <w:rsid w:val="003E378A"/>
    <w:rsid w:val="00400813"/>
    <w:rsid w:val="004013B9"/>
    <w:rsid w:val="00402CA0"/>
    <w:rsid w:val="00406C24"/>
    <w:rsid w:val="00410373"/>
    <w:rsid w:val="00416AD1"/>
    <w:rsid w:val="00432160"/>
    <w:rsid w:val="004377E0"/>
    <w:rsid w:val="00437B86"/>
    <w:rsid w:val="00437C1E"/>
    <w:rsid w:val="004408E8"/>
    <w:rsid w:val="00442704"/>
    <w:rsid w:val="0044489D"/>
    <w:rsid w:val="00445AE5"/>
    <w:rsid w:val="0045727B"/>
    <w:rsid w:val="00457CEE"/>
    <w:rsid w:val="0047375B"/>
    <w:rsid w:val="00473FFB"/>
    <w:rsid w:val="00485261"/>
    <w:rsid w:val="004A0C2A"/>
    <w:rsid w:val="004B7376"/>
    <w:rsid w:val="004C45E3"/>
    <w:rsid w:val="004D234A"/>
    <w:rsid w:val="004D599B"/>
    <w:rsid w:val="004D7F7B"/>
    <w:rsid w:val="0051625A"/>
    <w:rsid w:val="00517553"/>
    <w:rsid w:val="0052529E"/>
    <w:rsid w:val="0052762C"/>
    <w:rsid w:val="005300C0"/>
    <w:rsid w:val="005301D6"/>
    <w:rsid w:val="00534C86"/>
    <w:rsid w:val="00536991"/>
    <w:rsid w:val="00541835"/>
    <w:rsid w:val="00543757"/>
    <w:rsid w:val="00552049"/>
    <w:rsid w:val="005530CE"/>
    <w:rsid w:val="00553F58"/>
    <w:rsid w:val="00576E88"/>
    <w:rsid w:val="00577EC2"/>
    <w:rsid w:val="00581941"/>
    <w:rsid w:val="005857B9"/>
    <w:rsid w:val="00590930"/>
    <w:rsid w:val="00592A36"/>
    <w:rsid w:val="005A6509"/>
    <w:rsid w:val="005B2030"/>
    <w:rsid w:val="005B4192"/>
    <w:rsid w:val="005C2504"/>
    <w:rsid w:val="005C3CDF"/>
    <w:rsid w:val="005F41DE"/>
    <w:rsid w:val="005F49A7"/>
    <w:rsid w:val="00600ABA"/>
    <w:rsid w:val="006046D9"/>
    <w:rsid w:val="00613930"/>
    <w:rsid w:val="00613E4D"/>
    <w:rsid w:val="006144EB"/>
    <w:rsid w:val="0062320B"/>
    <w:rsid w:val="00626B29"/>
    <w:rsid w:val="006317F9"/>
    <w:rsid w:val="00643558"/>
    <w:rsid w:val="006439B6"/>
    <w:rsid w:val="00646A1D"/>
    <w:rsid w:val="006538AD"/>
    <w:rsid w:val="00655213"/>
    <w:rsid w:val="00666C95"/>
    <w:rsid w:val="006721B4"/>
    <w:rsid w:val="00677F03"/>
    <w:rsid w:val="0068325F"/>
    <w:rsid w:val="00685B54"/>
    <w:rsid w:val="006B2B65"/>
    <w:rsid w:val="006B37AB"/>
    <w:rsid w:val="006B450F"/>
    <w:rsid w:val="006D2A54"/>
    <w:rsid w:val="006D3B69"/>
    <w:rsid w:val="006E2861"/>
    <w:rsid w:val="006E3145"/>
    <w:rsid w:val="00701B29"/>
    <w:rsid w:val="00711ED4"/>
    <w:rsid w:val="00721B4A"/>
    <w:rsid w:val="00732AE5"/>
    <w:rsid w:val="00734DFF"/>
    <w:rsid w:val="00737657"/>
    <w:rsid w:val="007376B7"/>
    <w:rsid w:val="007416BF"/>
    <w:rsid w:val="007533E8"/>
    <w:rsid w:val="00756301"/>
    <w:rsid w:val="00756588"/>
    <w:rsid w:val="00776D14"/>
    <w:rsid w:val="00787390"/>
    <w:rsid w:val="00791FD9"/>
    <w:rsid w:val="00794245"/>
    <w:rsid w:val="007A3018"/>
    <w:rsid w:val="007A45EC"/>
    <w:rsid w:val="007B266B"/>
    <w:rsid w:val="007B3C02"/>
    <w:rsid w:val="007B3C28"/>
    <w:rsid w:val="007C736F"/>
    <w:rsid w:val="007E0AB5"/>
    <w:rsid w:val="00807275"/>
    <w:rsid w:val="00817954"/>
    <w:rsid w:val="0082293D"/>
    <w:rsid w:val="00836153"/>
    <w:rsid w:val="008425C8"/>
    <w:rsid w:val="0085275C"/>
    <w:rsid w:val="00862110"/>
    <w:rsid w:val="00862A89"/>
    <w:rsid w:val="00881FC0"/>
    <w:rsid w:val="0088508E"/>
    <w:rsid w:val="008C66AA"/>
    <w:rsid w:val="008D3EE2"/>
    <w:rsid w:val="008E6170"/>
    <w:rsid w:val="008E6398"/>
    <w:rsid w:val="008F144C"/>
    <w:rsid w:val="00905001"/>
    <w:rsid w:val="00914813"/>
    <w:rsid w:val="009202AD"/>
    <w:rsid w:val="00921592"/>
    <w:rsid w:val="00922AA8"/>
    <w:rsid w:val="00932DDF"/>
    <w:rsid w:val="00934097"/>
    <w:rsid w:val="00942F21"/>
    <w:rsid w:val="0094645A"/>
    <w:rsid w:val="00947203"/>
    <w:rsid w:val="00972B69"/>
    <w:rsid w:val="00976F13"/>
    <w:rsid w:val="00986B63"/>
    <w:rsid w:val="00991816"/>
    <w:rsid w:val="00994D6D"/>
    <w:rsid w:val="009B4262"/>
    <w:rsid w:val="009B671A"/>
    <w:rsid w:val="009C1412"/>
    <w:rsid w:val="009C5011"/>
    <w:rsid w:val="009E5F2D"/>
    <w:rsid w:val="009F550F"/>
    <w:rsid w:val="009F5624"/>
    <w:rsid w:val="009F58FE"/>
    <w:rsid w:val="00A01122"/>
    <w:rsid w:val="00A0746D"/>
    <w:rsid w:val="00A1672A"/>
    <w:rsid w:val="00A22FDC"/>
    <w:rsid w:val="00A265F0"/>
    <w:rsid w:val="00A30214"/>
    <w:rsid w:val="00A345D9"/>
    <w:rsid w:val="00A44E0E"/>
    <w:rsid w:val="00A4660F"/>
    <w:rsid w:val="00A84022"/>
    <w:rsid w:val="00A84C8D"/>
    <w:rsid w:val="00A96706"/>
    <w:rsid w:val="00AA6360"/>
    <w:rsid w:val="00AA7697"/>
    <w:rsid w:val="00AB0B2C"/>
    <w:rsid w:val="00AB1A46"/>
    <w:rsid w:val="00AC0EE8"/>
    <w:rsid w:val="00AD4D2C"/>
    <w:rsid w:val="00AE0449"/>
    <w:rsid w:val="00AE661B"/>
    <w:rsid w:val="00AF3CD5"/>
    <w:rsid w:val="00AF4407"/>
    <w:rsid w:val="00B0179A"/>
    <w:rsid w:val="00B03D59"/>
    <w:rsid w:val="00B06668"/>
    <w:rsid w:val="00B06CA1"/>
    <w:rsid w:val="00B25216"/>
    <w:rsid w:val="00B36EE4"/>
    <w:rsid w:val="00B4776B"/>
    <w:rsid w:val="00B62D31"/>
    <w:rsid w:val="00B65093"/>
    <w:rsid w:val="00B6797C"/>
    <w:rsid w:val="00B702C3"/>
    <w:rsid w:val="00B765BF"/>
    <w:rsid w:val="00B83AB0"/>
    <w:rsid w:val="00B86E4B"/>
    <w:rsid w:val="00B957E6"/>
    <w:rsid w:val="00B9759E"/>
    <w:rsid w:val="00BA0F60"/>
    <w:rsid w:val="00BA79BE"/>
    <w:rsid w:val="00BB2A27"/>
    <w:rsid w:val="00BC2517"/>
    <w:rsid w:val="00BC2BDE"/>
    <w:rsid w:val="00BC5EFE"/>
    <w:rsid w:val="00BD39C9"/>
    <w:rsid w:val="00BE5F27"/>
    <w:rsid w:val="00BF127C"/>
    <w:rsid w:val="00BF1742"/>
    <w:rsid w:val="00BF475F"/>
    <w:rsid w:val="00C071C8"/>
    <w:rsid w:val="00C21D3A"/>
    <w:rsid w:val="00C26B07"/>
    <w:rsid w:val="00C26E0C"/>
    <w:rsid w:val="00C3124A"/>
    <w:rsid w:val="00C3387B"/>
    <w:rsid w:val="00C41138"/>
    <w:rsid w:val="00C53579"/>
    <w:rsid w:val="00C53BE8"/>
    <w:rsid w:val="00C55474"/>
    <w:rsid w:val="00C67C82"/>
    <w:rsid w:val="00C708FA"/>
    <w:rsid w:val="00C74035"/>
    <w:rsid w:val="00C82935"/>
    <w:rsid w:val="00CA417F"/>
    <w:rsid w:val="00CB583A"/>
    <w:rsid w:val="00CC17FF"/>
    <w:rsid w:val="00CC44E9"/>
    <w:rsid w:val="00CD28BC"/>
    <w:rsid w:val="00CE260C"/>
    <w:rsid w:val="00CE3EC8"/>
    <w:rsid w:val="00CF30F8"/>
    <w:rsid w:val="00CF7B9B"/>
    <w:rsid w:val="00D10C0A"/>
    <w:rsid w:val="00D13931"/>
    <w:rsid w:val="00D1548E"/>
    <w:rsid w:val="00D1777B"/>
    <w:rsid w:val="00D228C3"/>
    <w:rsid w:val="00D339D4"/>
    <w:rsid w:val="00D50871"/>
    <w:rsid w:val="00D53DE4"/>
    <w:rsid w:val="00D71ACA"/>
    <w:rsid w:val="00D72505"/>
    <w:rsid w:val="00D94A8F"/>
    <w:rsid w:val="00D963CE"/>
    <w:rsid w:val="00DA0DFD"/>
    <w:rsid w:val="00DA5DB5"/>
    <w:rsid w:val="00DB1A09"/>
    <w:rsid w:val="00DD1F84"/>
    <w:rsid w:val="00DD47D8"/>
    <w:rsid w:val="00DD556E"/>
    <w:rsid w:val="00DE2DCC"/>
    <w:rsid w:val="00DF3F14"/>
    <w:rsid w:val="00E16C5E"/>
    <w:rsid w:val="00E218B6"/>
    <w:rsid w:val="00E25B71"/>
    <w:rsid w:val="00E27AB1"/>
    <w:rsid w:val="00E35765"/>
    <w:rsid w:val="00E433A3"/>
    <w:rsid w:val="00E46486"/>
    <w:rsid w:val="00E50766"/>
    <w:rsid w:val="00E516FD"/>
    <w:rsid w:val="00E56190"/>
    <w:rsid w:val="00E61AB2"/>
    <w:rsid w:val="00E627F2"/>
    <w:rsid w:val="00E6402D"/>
    <w:rsid w:val="00E6464B"/>
    <w:rsid w:val="00E71415"/>
    <w:rsid w:val="00E80F8B"/>
    <w:rsid w:val="00E91330"/>
    <w:rsid w:val="00E919F9"/>
    <w:rsid w:val="00E95A8A"/>
    <w:rsid w:val="00E97105"/>
    <w:rsid w:val="00EA494E"/>
    <w:rsid w:val="00EB31E8"/>
    <w:rsid w:val="00EB4527"/>
    <w:rsid w:val="00EB6140"/>
    <w:rsid w:val="00EB7B16"/>
    <w:rsid w:val="00EC2812"/>
    <w:rsid w:val="00ED4D18"/>
    <w:rsid w:val="00ED6017"/>
    <w:rsid w:val="00ED635E"/>
    <w:rsid w:val="00ED6CF3"/>
    <w:rsid w:val="00EF3840"/>
    <w:rsid w:val="00EF5A25"/>
    <w:rsid w:val="00F0089E"/>
    <w:rsid w:val="00F01289"/>
    <w:rsid w:val="00F04B6E"/>
    <w:rsid w:val="00F06F43"/>
    <w:rsid w:val="00F1496A"/>
    <w:rsid w:val="00F156B0"/>
    <w:rsid w:val="00F24E02"/>
    <w:rsid w:val="00F26B24"/>
    <w:rsid w:val="00F4153E"/>
    <w:rsid w:val="00F43925"/>
    <w:rsid w:val="00F4520B"/>
    <w:rsid w:val="00F55289"/>
    <w:rsid w:val="00F64648"/>
    <w:rsid w:val="00F65143"/>
    <w:rsid w:val="00F766F9"/>
    <w:rsid w:val="00F802DD"/>
    <w:rsid w:val="00F8061E"/>
    <w:rsid w:val="00F81B65"/>
    <w:rsid w:val="00F87B1D"/>
    <w:rsid w:val="00F9337F"/>
    <w:rsid w:val="00FA4AFD"/>
    <w:rsid w:val="00FA7CA5"/>
    <w:rsid w:val="00FB3BFD"/>
    <w:rsid w:val="00FB7EA3"/>
    <w:rsid w:val="00FD1664"/>
    <w:rsid w:val="00FE2D66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A6509"/>
    <w:rPr>
      <w:lang w:eastAsia="ar-SA"/>
    </w:rPr>
  </w:style>
  <w:style w:type="paragraph" w:styleId="1">
    <w:name w:val="heading 1"/>
    <w:basedOn w:val="a1"/>
    <w:next w:val="a1"/>
    <w:qFormat/>
    <w:rsid w:val="005A6509"/>
    <w:pPr>
      <w:keepNext/>
      <w:numPr>
        <w:numId w:val="1"/>
      </w:numPr>
      <w:tabs>
        <w:tab w:val="left" w:pos="1247"/>
      </w:tabs>
      <w:spacing w:after="360"/>
      <w:outlineLvl w:val="0"/>
    </w:pPr>
    <w:rPr>
      <w:b/>
      <w:kern w:val="1"/>
      <w:sz w:val="40"/>
    </w:rPr>
  </w:style>
  <w:style w:type="paragraph" w:styleId="2">
    <w:name w:val="heading 2"/>
    <w:aliases w:val="H2,H21,H22,H23,H24,H211,H25,H212,H221,H231,H241,H2111,H26,H213,H222,H232,H242,H2112,H27,H214,H28,H29,H210,H215,H216,H217,H218,H219,H220,H2110,H223,H2113,H224,H225,H226,H227,H228,H229,H230,H233,H234,H235,H2114,H236,H237,H2115,H238,H2211,H2311"/>
    <w:basedOn w:val="a1"/>
    <w:next w:val="a1"/>
    <w:qFormat/>
    <w:rsid w:val="005A6509"/>
    <w:pPr>
      <w:keepNext/>
      <w:numPr>
        <w:ilvl w:val="1"/>
        <w:numId w:val="1"/>
      </w:numPr>
      <w:spacing w:after="360"/>
      <w:outlineLvl w:val="1"/>
    </w:pPr>
    <w:rPr>
      <w:b/>
      <w:sz w:val="40"/>
    </w:rPr>
  </w:style>
  <w:style w:type="paragraph" w:styleId="3">
    <w:name w:val="heading 3"/>
    <w:basedOn w:val="a1"/>
    <w:next w:val="a1"/>
    <w:qFormat/>
    <w:rsid w:val="005A6509"/>
    <w:pPr>
      <w:keepNext/>
      <w:ind w:firstLine="567"/>
      <w:outlineLvl w:val="2"/>
    </w:pPr>
    <w:rPr>
      <w:sz w:val="28"/>
    </w:rPr>
  </w:style>
  <w:style w:type="paragraph" w:styleId="4">
    <w:name w:val="heading 4"/>
    <w:basedOn w:val="a1"/>
    <w:next w:val="a1"/>
    <w:qFormat/>
    <w:rsid w:val="005A6509"/>
    <w:pPr>
      <w:keepNext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A6509"/>
    <w:pPr>
      <w:keepNext/>
      <w:ind w:left="108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5A6509"/>
    <w:pPr>
      <w:keepNext/>
      <w:suppressAutoHyphens/>
      <w:ind w:firstLine="567"/>
      <w:outlineLvl w:val="5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5A6509"/>
    <w:rPr>
      <w:rFonts w:ascii="Symbol" w:hAnsi="Symbol"/>
    </w:rPr>
  </w:style>
  <w:style w:type="character" w:customStyle="1" w:styleId="WW8Num2z1">
    <w:name w:val="WW8Num2z1"/>
    <w:rsid w:val="005A6509"/>
    <w:rPr>
      <w:rFonts w:ascii="Courier New" w:hAnsi="Courier New"/>
    </w:rPr>
  </w:style>
  <w:style w:type="character" w:customStyle="1" w:styleId="WW8Num2z2">
    <w:name w:val="WW8Num2z2"/>
    <w:rsid w:val="005A6509"/>
    <w:rPr>
      <w:rFonts w:ascii="Wingdings" w:hAnsi="Wingdings"/>
    </w:rPr>
  </w:style>
  <w:style w:type="character" w:customStyle="1" w:styleId="WW8Num3z0">
    <w:name w:val="WW8Num3z0"/>
    <w:rsid w:val="005A6509"/>
    <w:rPr>
      <w:rFonts w:ascii="Symbol" w:hAnsi="Symbol"/>
    </w:rPr>
  </w:style>
  <w:style w:type="character" w:customStyle="1" w:styleId="WW8Num3z1">
    <w:name w:val="WW8Num3z1"/>
    <w:rsid w:val="005A6509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5A6509"/>
    <w:rPr>
      <w:rFonts w:ascii="Wingdings" w:hAnsi="Wingdings"/>
    </w:rPr>
  </w:style>
  <w:style w:type="character" w:customStyle="1" w:styleId="WW8Num3z4">
    <w:name w:val="WW8Num3z4"/>
    <w:rsid w:val="005A6509"/>
    <w:rPr>
      <w:rFonts w:ascii="Courier New" w:hAnsi="Courier New"/>
    </w:rPr>
  </w:style>
  <w:style w:type="character" w:customStyle="1" w:styleId="WW8Num7z0">
    <w:name w:val="WW8Num7z0"/>
    <w:rsid w:val="005A650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A6509"/>
    <w:rPr>
      <w:rFonts w:ascii="Courier New" w:hAnsi="Courier New"/>
    </w:rPr>
  </w:style>
  <w:style w:type="character" w:customStyle="1" w:styleId="WW8Num7z2">
    <w:name w:val="WW8Num7z2"/>
    <w:rsid w:val="005A6509"/>
    <w:rPr>
      <w:rFonts w:ascii="Wingdings" w:hAnsi="Wingdings"/>
    </w:rPr>
  </w:style>
  <w:style w:type="character" w:customStyle="1" w:styleId="WW8Num7z3">
    <w:name w:val="WW8Num7z3"/>
    <w:rsid w:val="005A6509"/>
    <w:rPr>
      <w:rFonts w:ascii="Symbol" w:hAnsi="Symbol"/>
    </w:rPr>
  </w:style>
  <w:style w:type="character" w:customStyle="1" w:styleId="WW8Num8z0">
    <w:name w:val="WW8Num8z0"/>
    <w:rsid w:val="005A6509"/>
    <w:rPr>
      <w:rFonts w:ascii="Symbol" w:hAnsi="Symbol"/>
    </w:rPr>
  </w:style>
  <w:style w:type="character" w:customStyle="1" w:styleId="WW8Num8z1">
    <w:name w:val="WW8Num8z1"/>
    <w:rsid w:val="005A6509"/>
    <w:rPr>
      <w:rFonts w:ascii="Courier New" w:hAnsi="Courier New"/>
    </w:rPr>
  </w:style>
  <w:style w:type="character" w:customStyle="1" w:styleId="WW8Num8z2">
    <w:name w:val="WW8Num8z2"/>
    <w:rsid w:val="005A6509"/>
    <w:rPr>
      <w:rFonts w:ascii="Wingdings" w:hAnsi="Wingdings"/>
    </w:rPr>
  </w:style>
  <w:style w:type="character" w:customStyle="1" w:styleId="WW8Num9z1">
    <w:name w:val="WW8Num9z1"/>
    <w:rsid w:val="005A6509"/>
    <w:rPr>
      <w:rFonts w:ascii="Symbol" w:hAnsi="Symbol"/>
    </w:rPr>
  </w:style>
  <w:style w:type="character" w:customStyle="1" w:styleId="WW8Num12z0">
    <w:name w:val="WW8Num12z0"/>
    <w:rsid w:val="005A650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A6509"/>
    <w:rPr>
      <w:rFonts w:ascii="Courier New" w:hAnsi="Courier New"/>
    </w:rPr>
  </w:style>
  <w:style w:type="character" w:customStyle="1" w:styleId="WW8Num12z2">
    <w:name w:val="WW8Num12z2"/>
    <w:rsid w:val="005A6509"/>
    <w:rPr>
      <w:rFonts w:ascii="Wingdings" w:hAnsi="Wingdings"/>
    </w:rPr>
  </w:style>
  <w:style w:type="character" w:customStyle="1" w:styleId="WW8Num12z3">
    <w:name w:val="WW8Num12z3"/>
    <w:rsid w:val="005A6509"/>
    <w:rPr>
      <w:rFonts w:ascii="Symbol" w:hAnsi="Symbol"/>
    </w:rPr>
  </w:style>
  <w:style w:type="character" w:customStyle="1" w:styleId="WW8Num13z0">
    <w:name w:val="WW8Num13z0"/>
    <w:rsid w:val="005A650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A6509"/>
    <w:rPr>
      <w:rFonts w:ascii="Courier New" w:hAnsi="Courier New"/>
    </w:rPr>
  </w:style>
  <w:style w:type="character" w:customStyle="1" w:styleId="WW8Num13z2">
    <w:name w:val="WW8Num13z2"/>
    <w:rsid w:val="005A6509"/>
    <w:rPr>
      <w:rFonts w:ascii="Wingdings" w:hAnsi="Wingdings"/>
    </w:rPr>
  </w:style>
  <w:style w:type="character" w:customStyle="1" w:styleId="WW8Num13z3">
    <w:name w:val="WW8Num13z3"/>
    <w:rsid w:val="005A6509"/>
    <w:rPr>
      <w:rFonts w:ascii="Symbol" w:hAnsi="Symbol"/>
    </w:rPr>
  </w:style>
  <w:style w:type="character" w:customStyle="1" w:styleId="WW8Num15z0">
    <w:name w:val="WW8Num15z0"/>
    <w:rsid w:val="005A650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6509"/>
    <w:rPr>
      <w:rFonts w:ascii="Courier New" w:hAnsi="Courier New"/>
    </w:rPr>
  </w:style>
  <w:style w:type="character" w:customStyle="1" w:styleId="WW8Num15z2">
    <w:name w:val="WW8Num15z2"/>
    <w:rsid w:val="005A6509"/>
    <w:rPr>
      <w:rFonts w:ascii="Wingdings" w:hAnsi="Wingdings"/>
    </w:rPr>
  </w:style>
  <w:style w:type="character" w:customStyle="1" w:styleId="WW8Num15z3">
    <w:name w:val="WW8Num15z3"/>
    <w:rsid w:val="005A6509"/>
    <w:rPr>
      <w:rFonts w:ascii="Symbol" w:hAnsi="Symbol"/>
    </w:rPr>
  </w:style>
  <w:style w:type="character" w:customStyle="1" w:styleId="WW8Num17z0">
    <w:name w:val="WW8Num17z0"/>
    <w:rsid w:val="005A6509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A6509"/>
    <w:rPr>
      <w:rFonts w:ascii="Courier New" w:hAnsi="Courier New"/>
    </w:rPr>
  </w:style>
  <w:style w:type="character" w:customStyle="1" w:styleId="WW8Num17z2">
    <w:name w:val="WW8Num17z2"/>
    <w:rsid w:val="005A6509"/>
    <w:rPr>
      <w:rFonts w:ascii="Wingdings" w:hAnsi="Wingdings"/>
    </w:rPr>
  </w:style>
  <w:style w:type="character" w:customStyle="1" w:styleId="WW8Num17z3">
    <w:name w:val="WW8Num17z3"/>
    <w:rsid w:val="005A6509"/>
    <w:rPr>
      <w:rFonts w:ascii="Symbol" w:hAnsi="Symbol"/>
    </w:rPr>
  </w:style>
  <w:style w:type="character" w:customStyle="1" w:styleId="10">
    <w:name w:val="Основной шрифт абзаца1"/>
    <w:rsid w:val="005A6509"/>
  </w:style>
  <w:style w:type="paragraph" w:customStyle="1" w:styleId="a5">
    <w:name w:val="Заголовок"/>
    <w:basedOn w:val="a1"/>
    <w:next w:val="a6"/>
    <w:rsid w:val="005A65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1"/>
    <w:rsid w:val="005A6509"/>
    <w:pPr>
      <w:jc w:val="both"/>
    </w:pPr>
    <w:rPr>
      <w:sz w:val="24"/>
    </w:rPr>
  </w:style>
  <w:style w:type="paragraph" w:styleId="a7">
    <w:name w:val="List"/>
    <w:basedOn w:val="a6"/>
    <w:rsid w:val="005A6509"/>
    <w:rPr>
      <w:rFonts w:cs="Tahoma"/>
    </w:rPr>
  </w:style>
  <w:style w:type="paragraph" w:customStyle="1" w:styleId="11">
    <w:name w:val="Название1"/>
    <w:basedOn w:val="a1"/>
    <w:rsid w:val="005A65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1"/>
    <w:rsid w:val="005A6509"/>
    <w:pPr>
      <w:suppressLineNumbers/>
    </w:pPr>
    <w:rPr>
      <w:rFonts w:cs="Tahoma"/>
    </w:rPr>
  </w:style>
  <w:style w:type="paragraph" w:styleId="13">
    <w:name w:val="toc 1"/>
    <w:basedOn w:val="a1"/>
    <w:next w:val="a1"/>
    <w:semiHidden/>
    <w:rsid w:val="005A6509"/>
    <w:pPr>
      <w:spacing w:after="120"/>
      <w:ind w:left="425" w:hanging="425"/>
    </w:pPr>
    <w:rPr>
      <w:sz w:val="32"/>
    </w:rPr>
  </w:style>
  <w:style w:type="paragraph" w:styleId="20">
    <w:name w:val="toc 2"/>
    <w:basedOn w:val="a1"/>
    <w:next w:val="a1"/>
    <w:semiHidden/>
    <w:rsid w:val="005A6509"/>
    <w:pPr>
      <w:spacing w:after="120"/>
      <w:ind w:left="992" w:hanging="567"/>
    </w:pPr>
    <w:rPr>
      <w:sz w:val="32"/>
    </w:rPr>
  </w:style>
  <w:style w:type="paragraph" w:styleId="a8">
    <w:name w:val="Body Text Indent"/>
    <w:basedOn w:val="a1"/>
    <w:rsid w:val="005A6509"/>
    <w:pPr>
      <w:suppressAutoHyphens/>
      <w:ind w:firstLine="567"/>
      <w:jc w:val="both"/>
    </w:pPr>
    <w:rPr>
      <w:sz w:val="28"/>
    </w:rPr>
  </w:style>
  <w:style w:type="paragraph" w:customStyle="1" w:styleId="21">
    <w:name w:val="Основной текст 21"/>
    <w:basedOn w:val="a1"/>
    <w:rsid w:val="005A6509"/>
    <w:pPr>
      <w:suppressAutoHyphens/>
      <w:jc w:val="both"/>
    </w:pPr>
    <w:rPr>
      <w:sz w:val="28"/>
    </w:rPr>
  </w:style>
  <w:style w:type="paragraph" w:customStyle="1" w:styleId="210">
    <w:name w:val="Основной текст с отступом 21"/>
    <w:basedOn w:val="a1"/>
    <w:rsid w:val="005A6509"/>
    <w:pPr>
      <w:suppressAutoHyphens/>
      <w:ind w:firstLine="567"/>
    </w:pPr>
    <w:rPr>
      <w:sz w:val="24"/>
    </w:rPr>
  </w:style>
  <w:style w:type="paragraph" w:customStyle="1" w:styleId="31">
    <w:name w:val="Основной текст с отступом 31"/>
    <w:basedOn w:val="a1"/>
    <w:rsid w:val="005A6509"/>
    <w:pPr>
      <w:ind w:firstLine="567"/>
      <w:jc w:val="both"/>
    </w:pPr>
    <w:rPr>
      <w:sz w:val="24"/>
    </w:rPr>
  </w:style>
  <w:style w:type="paragraph" w:customStyle="1" w:styleId="310">
    <w:name w:val="Основной текст 31"/>
    <w:basedOn w:val="a1"/>
    <w:rsid w:val="005A6509"/>
    <w:pPr>
      <w:tabs>
        <w:tab w:val="left" w:pos="1843"/>
      </w:tabs>
      <w:suppressAutoHyphens/>
      <w:jc w:val="both"/>
    </w:pPr>
    <w:rPr>
      <w:sz w:val="22"/>
    </w:rPr>
  </w:style>
  <w:style w:type="paragraph" w:styleId="a9">
    <w:name w:val="Balloon Text"/>
    <w:basedOn w:val="a1"/>
    <w:semiHidden/>
    <w:rsid w:val="000F5DA6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536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3"/>
    <w:rsid w:val="005369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1"/>
    <w:link w:val="23"/>
    <w:rsid w:val="000E736D"/>
    <w:pPr>
      <w:spacing w:after="120" w:line="480" w:lineRule="auto"/>
    </w:pPr>
  </w:style>
  <w:style w:type="character" w:customStyle="1" w:styleId="23">
    <w:name w:val="Основной текст 2 Знак"/>
    <w:link w:val="22"/>
    <w:rsid w:val="000E736D"/>
    <w:rPr>
      <w:lang w:eastAsia="ar-SA"/>
    </w:rPr>
  </w:style>
  <w:style w:type="character" w:styleId="ab">
    <w:name w:val="footnote reference"/>
    <w:rsid w:val="000E736D"/>
    <w:rPr>
      <w:vertAlign w:val="superscript"/>
    </w:rPr>
  </w:style>
  <w:style w:type="paragraph" w:styleId="ac">
    <w:name w:val="footnote text"/>
    <w:basedOn w:val="a1"/>
    <w:link w:val="ad"/>
    <w:rsid w:val="000E736D"/>
    <w:pPr>
      <w:jc w:val="both"/>
    </w:pPr>
  </w:style>
  <w:style w:type="character" w:customStyle="1" w:styleId="ad">
    <w:name w:val="Текст сноски Знак"/>
    <w:link w:val="ac"/>
    <w:rsid w:val="000E736D"/>
    <w:rPr>
      <w:lang w:eastAsia="ar-SA"/>
    </w:rPr>
  </w:style>
  <w:style w:type="paragraph" w:customStyle="1" w:styleId="ae">
    <w:name w:val="Абзац с интервалом"/>
    <w:basedOn w:val="a1"/>
    <w:rsid w:val="000E736D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Абзац маркерованный"/>
    <w:basedOn w:val="ae"/>
    <w:rsid w:val="000E736D"/>
    <w:pPr>
      <w:numPr>
        <w:numId w:val="2"/>
      </w:numPr>
      <w:spacing w:before="0" w:after="0"/>
      <w:ind w:left="-360"/>
    </w:pPr>
  </w:style>
  <w:style w:type="paragraph" w:customStyle="1" w:styleId="af">
    <w:name w:val="Нормальный"/>
    <w:rsid w:val="000E736D"/>
    <w:pPr>
      <w:suppressAutoHyphens/>
      <w:autoSpaceDE w:val="0"/>
    </w:pPr>
    <w:rPr>
      <w:rFonts w:eastAsia="Arial"/>
      <w:lang w:eastAsia="ar-SA"/>
    </w:rPr>
  </w:style>
  <w:style w:type="paragraph" w:customStyle="1" w:styleId="Iiiaeuiue">
    <w:name w:val="Ii?iaeuiue"/>
    <w:rsid w:val="000E736D"/>
    <w:pPr>
      <w:suppressAutoHyphens/>
      <w:autoSpaceDE w:val="0"/>
    </w:pPr>
    <w:rPr>
      <w:rFonts w:eastAsia="Arial"/>
      <w:lang w:eastAsia="ar-SA"/>
    </w:rPr>
  </w:style>
  <w:style w:type="paragraph" w:styleId="af0">
    <w:name w:val="Normal (Web)"/>
    <w:basedOn w:val="a1"/>
    <w:uiPriority w:val="99"/>
    <w:rsid w:val="00552049"/>
    <w:pPr>
      <w:spacing w:before="150" w:after="225" w:line="336" w:lineRule="auto"/>
    </w:pPr>
    <w:rPr>
      <w:sz w:val="24"/>
      <w:szCs w:val="24"/>
      <w:lang w:eastAsia="ru-RU"/>
    </w:rPr>
  </w:style>
  <w:style w:type="paragraph" w:styleId="a0">
    <w:name w:val="List Bullet"/>
    <w:basedOn w:val="a1"/>
    <w:autoRedefine/>
    <w:rsid w:val="007376B7"/>
    <w:pPr>
      <w:numPr>
        <w:numId w:val="29"/>
      </w:numPr>
      <w:spacing w:line="360" w:lineRule="auto"/>
      <w:jc w:val="both"/>
    </w:pPr>
    <w:rPr>
      <w:sz w:val="28"/>
      <w:szCs w:val="24"/>
      <w:lang w:eastAsia="ru-RU"/>
    </w:rPr>
  </w:style>
  <w:style w:type="paragraph" w:styleId="af1">
    <w:name w:val="List Paragraph"/>
    <w:basedOn w:val="a1"/>
    <w:uiPriority w:val="34"/>
    <w:qFormat/>
    <w:rsid w:val="007376B7"/>
    <w:pPr>
      <w:ind w:left="720"/>
      <w:contextualSpacing/>
    </w:pPr>
    <w:rPr>
      <w:sz w:val="24"/>
      <w:szCs w:val="24"/>
      <w:lang w:eastAsia="ru-RU"/>
    </w:rPr>
  </w:style>
  <w:style w:type="paragraph" w:styleId="af2">
    <w:name w:val="No Spacing"/>
    <w:uiPriority w:val="1"/>
    <w:qFormat/>
    <w:rsid w:val="000F52C7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Hyperlink"/>
    <w:basedOn w:val="a2"/>
    <w:uiPriority w:val="99"/>
    <w:unhideWhenUsed/>
    <w:rsid w:val="00402CA0"/>
    <w:rPr>
      <w:color w:val="0000FF"/>
      <w:u w:val="single"/>
    </w:rPr>
  </w:style>
  <w:style w:type="character" w:customStyle="1" w:styleId="fill">
    <w:name w:val="fill"/>
    <w:rsid w:val="00541835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0865-9966-4505-BB7D-A937F243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Индустриальный банк</vt:lpstr>
    </vt:vector>
  </TitlesOfParts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Индустриальный банк</dc:title>
  <dc:creator>credit3</dc:creator>
  <cp:lastModifiedBy>aibolit</cp:lastModifiedBy>
  <cp:revision>2</cp:revision>
  <cp:lastPrinted>2021-09-17T09:33:00Z</cp:lastPrinted>
  <dcterms:created xsi:type="dcterms:W3CDTF">2022-12-28T07:18:00Z</dcterms:created>
  <dcterms:modified xsi:type="dcterms:W3CDTF">2022-12-28T07:18:00Z</dcterms:modified>
</cp:coreProperties>
</file>